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86" w:rsidRPr="00C91F86" w:rsidRDefault="00C91F86" w:rsidP="00C91F86">
      <w:pPr>
        <w:tabs>
          <w:tab w:val="left" w:pos="567"/>
        </w:tabs>
        <w:spacing w:after="0" w:line="100" w:lineRule="atLeast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Załącznik nr 1    </w:t>
      </w:r>
    </w:p>
    <w:p w:rsidR="00C91F86" w:rsidRPr="00C91F86" w:rsidRDefault="00E613BD" w:rsidP="00C91F86">
      <w:pPr>
        <w:tabs>
          <w:tab w:val="left" w:pos="567"/>
        </w:tabs>
        <w:spacing w:after="0" w:line="100" w:lineRule="atLeast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do Zarządzenia Dyrektora Nr 5/2018</w:t>
      </w:r>
    </w:p>
    <w:p w:rsidR="00C91F86" w:rsidRPr="00C91F86" w:rsidRDefault="00E613BD" w:rsidP="00C91F86">
      <w:pPr>
        <w:spacing w:after="0" w:line="100" w:lineRule="atLeast"/>
        <w:jc w:val="right"/>
        <w:rPr>
          <w:rFonts w:ascii="Bookman Old Style" w:eastAsia="Times New Roman" w:hAnsi="Bookman Old Style" w:cs="Times New Roman"/>
          <w:sz w:val="28"/>
          <w:szCs w:val="28"/>
        </w:r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</w:rPr>
        <w:t>z dnia 5</w:t>
      </w:r>
      <w:r w:rsidR="00EE7773">
        <w:rPr>
          <w:rFonts w:ascii="Bookman Old Style" w:eastAsia="Times New Roman" w:hAnsi="Bookman Old Style" w:cs="Times New Roman"/>
          <w:sz w:val="24"/>
          <w:szCs w:val="24"/>
        </w:rPr>
        <w:t xml:space="preserve"> lutego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2018 </w:t>
      </w:r>
      <w:r w:rsidR="00C91F86" w:rsidRPr="00C91F86">
        <w:rPr>
          <w:rFonts w:ascii="Bookman Old Style" w:eastAsia="Times New Roman" w:hAnsi="Bookman Old Style" w:cs="Times New Roman"/>
          <w:sz w:val="24"/>
          <w:szCs w:val="24"/>
        </w:rPr>
        <w:t>r.</w:t>
      </w:r>
    </w:p>
    <w:p w:rsidR="00C91F86" w:rsidRPr="00C91F86" w:rsidRDefault="00C91F86" w:rsidP="00C91F86">
      <w:pPr>
        <w:tabs>
          <w:tab w:val="left" w:pos="567"/>
        </w:tabs>
        <w:spacing w:after="0" w:line="36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C91F86" w:rsidRPr="00C91F86" w:rsidRDefault="00C91F86" w:rsidP="00C91F86">
      <w:pPr>
        <w:tabs>
          <w:tab w:val="left" w:pos="567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C91F86">
        <w:rPr>
          <w:rFonts w:ascii="Bookman Old Style" w:eastAsia="Times New Roman" w:hAnsi="Bookman Old Style" w:cs="Times New Roman"/>
          <w:b/>
          <w:sz w:val="28"/>
          <w:szCs w:val="28"/>
        </w:rPr>
        <w:t xml:space="preserve">Regulamin rekrutacji </w:t>
      </w:r>
    </w:p>
    <w:p w:rsidR="00C91F86" w:rsidRPr="00C91F86" w:rsidRDefault="00C91F86" w:rsidP="00C91F86">
      <w:pPr>
        <w:tabs>
          <w:tab w:val="left" w:pos="567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C91F86">
        <w:rPr>
          <w:rFonts w:ascii="Bookman Old Style" w:eastAsia="Times New Roman" w:hAnsi="Bookman Old Style" w:cs="Times New Roman"/>
          <w:b/>
          <w:sz w:val="28"/>
          <w:szCs w:val="28"/>
        </w:rPr>
        <w:t xml:space="preserve">do Szkoły  Podstawowej im. </w:t>
      </w:r>
      <w:r>
        <w:rPr>
          <w:rFonts w:ascii="Bookman Old Style" w:eastAsia="Times New Roman" w:hAnsi="Bookman Old Style" w:cs="Times New Roman"/>
          <w:b/>
          <w:sz w:val="28"/>
          <w:szCs w:val="28"/>
        </w:rPr>
        <w:t>Ewy Szelburg – Zarembiny                w Płośnicy</w:t>
      </w:r>
    </w:p>
    <w:p w:rsidR="00C91F86" w:rsidRPr="00C91F86" w:rsidRDefault="00C91F86" w:rsidP="00C91F86">
      <w:pPr>
        <w:tabs>
          <w:tab w:val="left" w:pos="567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</w:p>
    <w:p w:rsidR="00C91F86" w:rsidRPr="00C91F86" w:rsidRDefault="00C91F86" w:rsidP="00C91F86">
      <w:pPr>
        <w:tabs>
          <w:tab w:val="left" w:pos="567"/>
        </w:tabs>
        <w:spacing w:before="120" w:after="0" w:line="100" w:lineRule="atLeast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– zasady, tryb, postępowanie, dokumentacja</w:t>
      </w:r>
    </w:p>
    <w:p w:rsidR="00C91F86" w:rsidRPr="00C91F86" w:rsidRDefault="00C91F86" w:rsidP="00C91F86">
      <w:pPr>
        <w:tabs>
          <w:tab w:val="left" w:pos="567"/>
        </w:tabs>
        <w:spacing w:after="0" w:line="100" w:lineRule="atLeast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i/>
          <w:sz w:val="24"/>
          <w:szCs w:val="24"/>
        </w:rPr>
        <w:t>Podstawy prawne:</w:t>
      </w:r>
    </w:p>
    <w:p w:rsidR="00C91F86" w:rsidRPr="00C91F86" w:rsidRDefault="00C91F86" w:rsidP="00C91F86">
      <w:pPr>
        <w:tabs>
          <w:tab w:val="left" w:pos="567"/>
        </w:tabs>
        <w:spacing w:after="0" w:line="100" w:lineRule="atLeast"/>
        <w:rPr>
          <w:rFonts w:ascii="Bookman Old Style" w:eastAsia="Times New Roman" w:hAnsi="Bookman Old Style" w:cs="Times New Roman"/>
          <w:i/>
          <w:sz w:val="24"/>
          <w:szCs w:val="24"/>
        </w:rPr>
      </w:pPr>
    </w:p>
    <w:p w:rsidR="00C91F86" w:rsidRPr="00C91F86" w:rsidRDefault="00A3416E" w:rsidP="00C91F86">
      <w:pPr>
        <w:numPr>
          <w:ilvl w:val="0"/>
          <w:numId w:val="12"/>
        </w:numPr>
        <w:tabs>
          <w:tab w:val="left" w:pos="709"/>
        </w:tabs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Ustawa z dnia </w:t>
      </w:r>
      <w:r w:rsidR="00C91F86" w:rsidRPr="00C91F86">
        <w:rPr>
          <w:rFonts w:ascii="Bookman Old Style" w:hAnsi="Bookman Old Style" w:cs="Times New Roman"/>
          <w:sz w:val="24"/>
          <w:szCs w:val="24"/>
        </w:rPr>
        <w:t xml:space="preserve">14 grudnia 2016r. – Prawo oświatowe  (Dz.U. z 2017 r. poz. 59)  </w:t>
      </w:r>
    </w:p>
    <w:p w:rsidR="00C91F86" w:rsidRPr="00C91F86" w:rsidRDefault="00C91F86" w:rsidP="00C91F86">
      <w:pPr>
        <w:numPr>
          <w:ilvl w:val="0"/>
          <w:numId w:val="12"/>
        </w:numPr>
        <w:tabs>
          <w:tab w:val="left" w:pos="709"/>
        </w:tabs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Ustawa z dnia 9 grudnia 2011 r. o wspieraniu rodziny i systemie</w:t>
      </w:r>
      <w:r w:rsidR="00E613BD">
        <w:rPr>
          <w:rFonts w:ascii="Bookman Old Style" w:eastAsia="Times New Roman" w:hAnsi="Bookman Old Style" w:cs="Times New Roman"/>
          <w:sz w:val="24"/>
          <w:szCs w:val="24"/>
        </w:rPr>
        <w:t xml:space="preserve"> pieczy zastępczej (Dz.U. z 2017 r., poz.697 z póź. zm.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:rsidR="00C91F86" w:rsidRDefault="00C91F86" w:rsidP="00C91F86">
      <w:pPr>
        <w:numPr>
          <w:ilvl w:val="0"/>
          <w:numId w:val="12"/>
        </w:numPr>
        <w:tabs>
          <w:tab w:val="left" w:pos="709"/>
        </w:tabs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Statut Szkoły Podstawowej im.</w:t>
      </w:r>
      <w:r w:rsidR="00E66754">
        <w:rPr>
          <w:rFonts w:ascii="Bookman Old Style" w:eastAsia="Times New Roman" w:hAnsi="Bookman Old Style" w:cs="Times New Roman"/>
          <w:sz w:val="24"/>
          <w:szCs w:val="24"/>
        </w:rPr>
        <w:t xml:space="preserve"> Ewy Szelburg – Zarembiny w Płośnicy.</w:t>
      </w:r>
    </w:p>
    <w:p w:rsidR="00FE729E" w:rsidRPr="00C91F86" w:rsidRDefault="00FE729E" w:rsidP="00EE7773">
      <w:pPr>
        <w:tabs>
          <w:tab w:val="left" w:pos="709"/>
        </w:tabs>
        <w:suppressAutoHyphens/>
        <w:spacing w:after="0" w:line="100" w:lineRule="atLeast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91F86" w:rsidRPr="00C91F86" w:rsidRDefault="00C91F86" w:rsidP="00C91F86">
      <w:pPr>
        <w:tabs>
          <w:tab w:val="left" w:pos="709"/>
        </w:tabs>
        <w:spacing w:after="0" w:line="100" w:lineRule="atLeast"/>
        <w:ind w:left="709"/>
        <w:rPr>
          <w:rFonts w:ascii="Bookman Old Style" w:eastAsia="Times New Roman" w:hAnsi="Bookman Old Style" w:cs="Times New Roman"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Rozdział I</w:t>
      </w: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Postanowienia ogólne</w:t>
      </w:r>
    </w:p>
    <w:p w:rsidR="00C91F86" w:rsidRPr="00C91F86" w:rsidRDefault="00C91F86" w:rsidP="00C91F86">
      <w:pPr>
        <w:spacing w:after="0" w:line="10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§ 1.</w:t>
      </w:r>
    </w:p>
    <w:p w:rsidR="00C91F86" w:rsidRPr="00FE729E" w:rsidRDefault="00C91F86" w:rsidP="00E66754">
      <w:pPr>
        <w:numPr>
          <w:ilvl w:val="0"/>
          <w:numId w:val="5"/>
        </w:numPr>
        <w:tabs>
          <w:tab w:val="left" w:pos="0"/>
        </w:tabs>
        <w:suppressAutoHyphens/>
        <w:spacing w:before="120" w:after="0" w:line="100" w:lineRule="atLeast"/>
        <w:ind w:left="142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Regulamin nie dotyczy przyjęcia kandydata do szkoły w trakcie roku szkol</w:t>
      </w:r>
      <w:r w:rsidR="00E66754">
        <w:rPr>
          <w:rFonts w:ascii="Bookman Old Style" w:eastAsia="Times New Roman" w:hAnsi="Bookman Old Style" w:cs="Times New Roman"/>
          <w:sz w:val="24"/>
          <w:szCs w:val="24"/>
        </w:rPr>
        <w:t xml:space="preserve">nego. 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>W tym przypadku decyzję o przyjęciu do szkoły podejmuje dyrektor szkoły.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 xml:space="preserve">Zapisy Regulamin Rekrutacji do Szkoły Podstawowej 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           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>im.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Ewy Szelburg – Zarembiny w Płośnicy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 xml:space="preserve">,  zwany dalej „Regulaminem”,  określa ogólne zasady przyjmowania kandydatów do szkoły, tryb postępowania rekrutacyjnego, kryteria naboru, rodzaj dokumentów niezbędnych w postępowaniu rekrutacyjnym oraz  zakres uprawnień 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                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 xml:space="preserve">i obowiązków Komisji Rekrutacyjnej. Regulamin stosuje się również 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               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 xml:space="preserve">do kandydatów posiadających orzeczenie o potrzebie kształcenia specjalnego, których rodzice ubiegają się o przyjęcie dziecka do placówki, 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>ze względu na to, że szkoła jest publiczną placówką ogólnodostępną.</w:t>
      </w:r>
    </w:p>
    <w:p w:rsidR="00C91F86" w:rsidRPr="00C91F86" w:rsidRDefault="00C91F86" w:rsidP="00E66754">
      <w:pPr>
        <w:numPr>
          <w:ilvl w:val="0"/>
          <w:numId w:val="5"/>
        </w:numPr>
        <w:tabs>
          <w:tab w:val="left" w:pos="0"/>
        </w:tabs>
        <w:suppressAutoHyphens/>
        <w:spacing w:before="120" w:after="0" w:line="100" w:lineRule="atLeast"/>
        <w:ind w:left="14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Rejestracja kandydatów do szkoły odbywa się bezpośrednio w szkole.</w:t>
      </w:r>
    </w:p>
    <w:p w:rsidR="00C91F86" w:rsidRPr="00FE729E" w:rsidRDefault="00C91F86" w:rsidP="00FE729E">
      <w:pPr>
        <w:pStyle w:val="Akapitzlist"/>
        <w:numPr>
          <w:ilvl w:val="0"/>
          <w:numId w:val="5"/>
        </w:numPr>
        <w:tabs>
          <w:tab w:val="clear" w:pos="700"/>
          <w:tab w:val="left" w:pos="142"/>
        </w:tabs>
        <w:suppressAutoHyphens/>
        <w:spacing w:before="120" w:after="0" w:line="100" w:lineRule="atLeast"/>
        <w:ind w:left="142"/>
        <w:rPr>
          <w:rFonts w:ascii="Bookman Old Style" w:eastAsia="Times New Roman" w:hAnsi="Bookman Old Style" w:cs="Times New Roman"/>
          <w:sz w:val="24"/>
          <w:szCs w:val="24"/>
        </w:rPr>
      </w:pPr>
      <w:r w:rsidRPr="00FE729E">
        <w:rPr>
          <w:rFonts w:ascii="Bookman Old Style" w:eastAsia="Times New Roman" w:hAnsi="Bookman Old Style" w:cs="Times New Roman"/>
          <w:sz w:val="24"/>
          <w:szCs w:val="24"/>
        </w:rPr>
        <w:t xml:space="preserve">Rekrutacja do szkoły prowadzona jest na wolne miejsca. </w:t>
      </w:r>
    </w:p>
    <w:p w:rsidR="00C91F86" w:rsidRPr="00C91F86" w:rsidRDefault="00C91F86" w:rsidP="00FE729E">
      <w:pPr>
        <w:numPr>
          <w:ilvl w:val="0"/>
          <w:numId w:val="5"/>
        </w:numPr>
        <w:tabs>
          <w:tab w:val="clear" w:pos="700"/>
          <w:tab w:val="num" w:pos="284"/>
        </w:tabs>
        <w:suppressAutoHyphens/>
        <w:spacing w:before="120" w:after="0" w:line="100" w:lineRule="atLeast"/>
        <w:ind w:left="14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Dyrektor szkoły podaje do publicznej wiadomości w formie ogłoszonego komunikatu informacje o terminie rekrutacji, kryteriach, wymaganych dokumentach i warunkach przyjęcia dziecka do szkoły. Komunikat jest publikowany na  stronie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internetowej www.sp-plosnica.aq.pl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>oraz na  tablicy ogłoszeń</w:t>
      </w: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FE729E" w:rsidRDefault="00C91F86" w:rsidP="00FE729E">
      <w:pPr>
        <w:numPr>
          <w:ilvl w:val="0"/>
          <w:numId w:val="5"/>
        </w:numPr>
        <w:tabs>
          <w:tab w:val="left" w:pos="0"/>
        </w:tabs>
        <w:suppressAutoHyphens/>
        <w:spacing w:before="120" w:after="0" w:line="100" w:lineRule="atLeast"/>
        <w:ind w:left="142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Postępowanie rekrutacyjne przeprowadza Komisja Rekrutacyjna, powoływana przez dyrektora szkoły.  </w:t>
      </w:r>
    </w:p>
    <w:p w:rsidR="00C91F86" w:rsidRPr="00C91F86" w:rsidRDefault="00C91F86" w:rsidP="00FE729E">
      <w:pPr>
        <w:numPr>
          <w:ilvl w:val="0"/>
          <w:numId w:val="5"/>
        </w:numPr>
        <w:tabs>
          <w:tab w:val="left" w:pos="0"/>
        </w:tabs>
        <w:suppressAutoHyphens/>
        <w:spacing w:before="120" w:after="0" w:line="100" w:lineRule="atLeast"/>
        <w:ind w:left="142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lastRenderedPageBreak/>
        <w:t>Szkoła podstawowa prowadzi nabór w oparciu o zasadę powszechnej dostępności.</w:t>
      </w:r>
    </w:p>
    <w:p w:rsidR="00C91F86" w:rsidRPr="00C91F86" w:rsidRDefault="00C91F86" w:rsidP="00C91F86">
      <w:pPr>
        <w:tabs>
          <w:tab w:val="left" w:pos="720"/>
        </w:tabs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§ 2.</w:t>
      </w:r>
    </w:p>
    <w:p w:rsidR="00C91F86" w:rsidRPr="00FE729E" w:rsidRDefault="00C91F86" w:rsidP="00FE729E">
      <w:pPr>
        <w:pStyle w:val="Akapitzlist"/>
        <w:numPr>
          <w:ilvl w:val="0"/>
          <w:numId w:val="14"/>
        </w:numPr>
        <w:spacing w:after="0" w:line="100" w:lineRule="atLeast"/>
        <w:ind w:left="14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FE729E">
        <w:rPr>
          <w:rFonts w:ascii="Bookman Old Style" w:eastAsia="Times New Roman" w:hAnsi="Bookman Old Style" w:cs="Times New Roman"/>
          <w:sz w:val="24"/>
          <w:szCs w:val="24"/>
        </w:rPr>
        <w:t>Ilekroć w regulaminie jest mowa o:</w:t>
      </w:r>
    </w:p>
    <w:p w:rsidR="00C91F86" w:rsidRPr="00C91F86" w:rsidRDefault="00C91F86" w:rsidP="00C91F86">
      <w:p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91F86" w:rsidRPr="00FE729E" w:rsidRDefault="00C91F86" w:rsidP="00FE729E">
      <w:pPr>
        <w:pStyle w:val="Akapitzlist2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FE729E">
        <w:rPr>
          <w:rFonts w:ascii="Bookman Old Style" w:eastAsia="Times New Roman" w:hAnsi="Bookman Old Style" w:cs="Times New Roman"/>
          <w:i/>
          <w:sz w:val="24"/>
          <w:szCs w:val="24"/>
        </w:rPr>
        <w:t xml:space="preserve">szkole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>– należy rozumieć</w:t>
      </w:r>
      <w:r w:rsidRPr="00FE729E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 xml:space="preserve">Szkołę Podstawową  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 xml:space="preserve">im. 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>Ewy Szelburg – Zarembiny w Płośnicy</w:t>
      </w:r>
    </w:p>
    <w:p w:rsidR="00C91F86" w:rsidRPr="003B78BD" w:rsidRDefault="00C91F86" w:rsidP="00FE729E">
      <w:pPr>
        <w:pStyle w:val="Akapitzlist2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FE729E">
        <w:rPr>
          <w:rFonts w:ascii="Bookman Old Style" w:eastAsia="Times New Roman" w:hAnsi="Bookman Old Style" w:cs="Times New Roman"/>
          <w:i/>
          <w:sz w:val="24"/>
          <w:szCs w:val="24"/>
        </w:rPr>
        <w:t xml:space="preserve">dyrektorze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 xml:space="preserve">– należy rozumieć Dyrektora Szkoły Podstawowej 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</w:t>
      </w:r>
      <w:r w:rsidRPr="00FE729E">
        <w:rPr>
          <w:rFonts w:ascii="Bookman Old Style" w:eastAsia="Times New Roman" w:hAnsi="Bookman Old Style" w:cs="Times New Roman"/>
          <w:sz w:val="24"/>
          <w:szCs w:val="24"/>
        </w:rPr>
        <w:t>im.</w:t>
      </w:r>
      <w:r w:rsidR="00FE729E" w:rsidRPr="00FE729E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E729E">
        <w:rPr>
          <w:rFonts w:ascii="Bookman Old Style" w:eastAsia="Times New Roman" w:hAnsi="Bookman Old Style" w:cs="Times New Roman"/>
          <w:sz w:val="24"/>
          <w:szCs w:val="24"/>
        </w:rPr>
        <w:t>Ewy Szelburg – Zarembiny w Płośnicy</w:t>
      </w:r>
    </w:p>
    <w:p w:rsidR="00C91F86" w:rsidRPr="003B78BD" w:rsidRDefault="00C91F86" w:rsidP="003B78BD">
      <w:pPr>
        <w:pStyle w:val="Akapitzlist2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3B78BD">
        <w:rPr>
          <w:rFonts w:ascii="Bookman Old Style" w:eastAsia="Times New Roman" w:hAnsi="Bookman Old Style" w:cs="Times New Roman"/>
          <w:i/>
          <w:sz w:val="24"/>
          <w:szCs w:val="24"/>
        </w:rPr>
        <w:t>Komisji Rekrutacyjnej</w:t>
      </w:r>
      <w:r w:rsidRPr="003B78BD">
        <w:rPr>
          <w:rFonts w:ascii="Bookman Old Style" w:eastAsia="Times New Roman" w:hAnsi="Bookman Old Style" w:cs="Times New Roman"/>
          <w:sz w:val="24"/>
          <w:szCs w:val="24"/>
        </w:rPr>
        <w:t xml:space="preserve"> – należy rozumieć komisję powołaną przez dyrektora w celu przeprowadzenia postępowania rekrutacyjnego</w:t>
      </w:r>
    </w:p>
    <w:p w:rsidR="00FE729E" w:rsidRPr="003B78BD" w:rsidRDefault="00FE729E" w:rsidP="003B78BD">
      <w:pPr>
        <w:pStyle w:val="Akapitzlist2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3B78BD">
        <w:rPr>
          <w:rFonts w:ascii="Bookman Old Style" w:eastAsia="Times New Roman" w:hAnsi="Bookman Old Style" w:cs="Times New Roman"/>
          <w:i/>
          <w:sz w:val="24"/>
          <w:szCs w:val="24"/>
        </w:rPr>
        <w:t xml:space="preserve">kryteriach </w:t>
      </w:r>
      <w:r w:rsidRPr="003B78BD">
        <w:rPr>
          <w:rFonts w:ascii="Bookman Old Style" w:eastAsia="Times New Roman" w:hAnsi="Bookman Old Style" w:cs="Times New Roman"/>
          <w:sz w:val="24"/>
          <w:szCs w:val="24"/>
        </w:rPr>
        <w:t>– należy przez to rozumieć kryteria określone w Statucie Szkoły Podstawowej im. Ewy Szelburg – Zarembiny w Płośnicy</w:t>
      </w:r>
    </w:p>
    <w:p w:rsidR="00C91F86" w:rsidRPr="003B78BD" w:rsidRDefault="00C91F86" w:rsidP="003B78BD">
      <w:pPr>
        <w:pStyle w:val="Akapitzlist2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3B78BD">
        <w:rPr>
          <w:rFonts w:ascii="Bookman Old Style" w:eastAsia="Times New Roman" w:hAnsi="Bookman Old Style" w:cs="Times New Roman"/>
          <w:i/>
          <w:sz w:val="24"/>
          <w:szCs w:val="24"/>
        </w:rPr>
        <w:t>liście przyjętych</w:t>
      </w:r>
      <w:r w:rsidRPr="003B78BD">
        <w:rPr>
          <w:rFonts w:ascii="Bookman Old Style" w:eastAsia="Times New Roman" w:hAnsi="Bookman Old Style" w:cs="Times New Roman"/>
          <w:sz w:val="24"/>
          <w:szCs w:val="24"/>
        </w:rPr>
        <w:t xml:space="preserve"> – należy przez to rozumieć listę kandydatów, którzy zostali zakwalifikowani przez Komisję Rekrutacyjną i złożyli wymagane dokumenty we właściwym czasie;</w:t>
      </w:r>
    </w:p>
    <w:p w:rsidR="00C91F86" w:rsidRPr="003B78BD" w:rsidRDefault="00C91F86" w:rsidP="003B78BD">
      <w:pPr>
        <w:pStyle w:val="Akapitzlist2"/>
        <w:numPr>
          <w:ilvl w:val="0"/>
          <w:numId w:val="6"/>
        </w:numPr>
        <w:tabs>
          <w:tab w:val="left" w:pos="567"/>
        </w:tabs>
        <w:spacing w:before="120" w:after="0" w:line="100" w:lineRule="atLeast"/>
        <w:jc w:val="both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3B78BD">
        <w:rPr>
          <w:rFonts w:ascii="Bookman Old Style" w:eastAsia="Times New Roman" w:hAnsi="Bookman Old Style" w:cs="Times New Roman"/>
          <w:i/>
          <w:sz w:val="24"/>
          <w:szCs w:val="24"/>
        </w:rPr>
        <w:t>liście nieprzyjętych</w:t>
      </w:r>
      <w:r w:rsidRPr="003B78BD">
        <w:rPr>
          <w:rFonts w:ascii="Bookman Old Style" w:eastAsia="Times New Roman" w:hAnsi="Bookman Old Style" w:cs="Times New Roman"/>
          <w:sz w:val="24"/>
          <w:szCs w:val="24"/>
        </w:rPr>
        <w:t xml:space="preserve"> – należy rozumieć listę kandydatów niezakwalifikowanych do przyjęcia z powodu braków formalnych </w:t>
      </w:r>
      <w:r w:rsidR="003B78BD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</w:t>
      </w:r>
      <w:r w:rsidRPr="003B78BD">
        <w:rPr>
          <w:rFonts w:ascii="Bookman Old Style" w:eastAsia="Times New Roman" w:hAnsi="Bookman Old Style" w:cs="Times New Roman"/>
          <w:sz w:val="24"/>
          <w:szCs w:val="24"/>
        </w:rPr>
        <w:t>w dokumentacji rekrutacyjnej lub z powodu otrzymania niżej liczby punktów, niż minimalna wartość kwalifikująca do przyjęcia;</w:t>
      </w:r>
    </w:p>
    <w:p w:rsidR="00C91F86" w:rsidRPr="003B78BD" w:rsidRDefault="00F15F05" w:rsidP="00C91F86">
      <w:pPr>
        <w:pStyle w:val="Akapitzlist2"/>
        <w:numPr>
          <w:ilvl w:val="0"/>
          <w:numId w:val="6"/>
        </w:numPr>
        <w:tabs>
          <w:tab w:val="left" w:pos="284"/>
          <w:tab w:val="left" w:pos="567"/>
        </w:tabs>
        <w:spacing w:before="120"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i/>
          <w:sz w:val="24"/>
          <w:szCs w:val="24"/>
        </w:rPr>
        <w:t xml:space="preserve">karta zgłoszenia dziecka do klasy pierwszej </w:t>
      </w:r>
      <w:r w:rsidR="00C91F86" w:rsidRPr="003B78BD">
        <w:rPr>
          <w:rFonts w:ascii="Bookman Old Style" w:eastAsia="Times New Roman" w:hAnsi="Bookman Old Style" w:cs="Times New Roman"/>
          <w:sz w:val="24"/>
          <w:szCs w:val="24"/>
        </w:rPr>
        <w:t>– nale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ży rozumieć dokument opracowany </w:t>
      </w:r>
      <w:r w:rsidR="00C91F86" w:rsidRPr="003B78BD">
        <w:rPr>
          <w:rFonts w:ascii="Bookman Old Style" w:eastAsia="Times New Roman" w:hAnsi="Bookman Old Style" w:cs="Times New Roman"/>
          <w:sz w:val="24"/>
          <w:szCs w:val="24"/>
        </w:rPr>
        <w:t xml:space="preserve">na potrzeby rekrutacji do Szkoły Podstawowej </w:t>
      </w:r>
      <w:r w:rsidR="003B78BD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</w:t>
      </w:r>
      <w:r w:rsidR="00C91F86" w:rsidRPr="003B78BD">
        <w:rPr>
          <w:rFonts w:ascii="Bookman Old Style" w:eastAsia="Times New Roman" w:hAnsi="Bookman Old Style" w:cs="Times New Roman"/>
          <w:sz w:val="24"/>
          <w:szCs w:val="24"/>
        </w:rPr>
        <w:t xml:space="preserve">im. </w:t>
      </w:r>
      <w:r w:rsidR="003B78BD">
        <w:rPr>
          <w:rFonts w:ascii="Bookman Old Style" w:eastAsia="Times New Roman" w:hAnsi="Bookman Old Style" w:cs="Times New Roman"/>
          <w:sz w:val="24"/>
          <w:szCs w:val="24"/>
        </w:rPr>
        <w:t>Ewy Szelburg – Zarembiny w Płośnicy</w:t>
      </w:r>
    </w:p>
    <w:p w:rsidR="00C91F86" w:rsidRPr="00C91F86" w:rsidRDefault="00C91F86" w:rsidP="00C91F86">
      <w:pPr>
        <w:spacing w:after="0" w:line="100" w:lineRule="atLeast"/>
        <w:rPr>
          <w:rFonts w:ascii="Bookman Old Style" w:eastAsia="Times New Roman" w:hAnsi="Bookman Old Style" w:cs="Times New Roman"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Rozdział II</w:t>
      </w: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Zasady rekrutacji</w:t>
      </w:r>
    </w:p>
    <w:p w:rsidR="00C91F86" w:rsidRPr="00C91F86" w:rsidRDefault="00C91F86" w:rsidP="00C91F86">
      <w:pPr>
        <w:spacing w:after="0" w:line="10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§ 3.</w:t>
      </w:r>
    </w:p>
    <w:p w:rsidR="00C91F86" w:rsidRPr="00C91F86" w:rsidRDefault="00C91F86" w:rsidP="00C91F86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91F86" w:rsidRPr="003B78BD" w:rsidRDefault="00E613BD" w:rsidP="003B78BD">
      <w:pPr>
        <w:pStyle w:val="Akapitzlist"/>
        <w:numPr>
          <w:ilvl w:val="0"/>
          <w:numId w:val="15"/>
        </w:numPr>
        <w:spacing w:after="0" w:line="100" w:lineRule="atLeast"/>
        <w:ind w:left="14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Do szkoły podstawowej  </w:t>
      </w:r>
      <w:r w:rsidR="00C91F86" w:rsidRPr="003B78BD">
        <w:rPr>
          <w:rFonts w:ascii="Bookman Old Style" w:eastAsia="Times New Roman" w:hAnsi="Bookman Old Style" w:cs="Times New Roman"/>
          <w:sz w:val="24"/>
          <w:szCs w:val="24"/>
        </w:rPr>
        <w:t>przyjmowani są:</w:t>
      </w:r>
    </w:p>
    <w:p w:rsidR="00C91F86" w:rsidRPr="00C91F86" w:rsidRDefault="00C91F86" w:rsidP="00C91F86">
      <w:p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27BFC" w:rsidRDefault="00691ECE" w:rsidP="00C91F86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Dzieci, które w danym roku kalendarzowym kończą 6 lat na wniosek rodzica. </w:t>
      </w:r>
      <w:r w:rsidR="00027BFC">
        <w:rPr>
          <w:rFonts w:ascii="Bookman Old Style" w:eastAsia="Times New Roman" w:hAnsi="Bookman Old Style" w:cs="Times New Roman"/>
          <w:sz w:val="24"/>
          <w:szCs w:val="24"/>
        </w:rPr>
        <w:t>Jeżeli:</w:t>
      </w:r>
    </w:p>
    <w:p w:rsidR="00027BFC" w:rsidRDefault="00027BFC" w:rsidP="00027BFC">
      <w:pPr>
        <w:pStyle w:val="Akapitzlist"/>
        <w:numPr>
          <w:ilvl w:val="0"/>
          <w:numId w:val="17"/>
        </w:numPr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Korzystało z wychowania przedszkolnego w roku szkolnym poprzedzającym rok szkolny, w którym ma rozpocząć naukę w szkole podstawowej, albo</w:t>
      </w:r>
    </w:p>
    <w:p w:rsidR="00027BFC" w:rsidRDefault="00027BFC" w:rsidP="00027BFC">
      <w:pPr>
        <w:pStyle w:val="Akapitzlist"/>
        <w:numPr>
          <w:ilvl w:val="0"/>
          <w:numId w:val="17"/>
        </w:numPr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27BFC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posiada opinię o możliwości rozpoczęcia nauki w szkole podstawowej, wydaną przez publiczną poradnię psychologiczno-pedagogiczną albo niepubliczną poradnię psychologiczno-pedagogiczną założoną zgodnie z</w:t>
      </w:r>
      <w:r w:rsidRPr="00027BF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art. 168</w:t>
      </w:r>
      <w:r w:rsidRPr="00027BF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027BFC">
        <w:rPr>
          <w:rFonts w:ascii="Bookman Old Style" w:eastAsia="Times New Roman" w:hAnsi="Bookman Old Style" w:cs="Times New Roman"/>
          <w:iCs/>
          <w:sz w:val="24"/>
          <w:szCs w:val="24"/>
          <w:lang w:eastAsia="pl-PL"/>
        </w:rPr>
        <w:t xml:space="preserve">zgłoszenie szkoły </w:t>
      </w:r>
      <w:r>
        <w:rPr>
          <w:rFonts w:ascii="Bookman Old Style" w:eastAsia="Times New Roman" w:hAnsi="Bookman Old Style" w:cs="Times New Roman"/>
          <w:iCs/>
          <w:sz w:val="24"/>
          <w:szCs w:val="24"/>
          <w:lang w:eastAsia="pl-PL"/>
        </w:rPr>
        <w:t xml:space="preserve">                     </w:t>
      </w:r>
      <w:r w:rsidRPr="00027BFC">
        <w:rPr>
          <w:rFonts w:ascii="Bookman Old Style" w:eastAsia="Times New Roman" w:hAnsi="Bookman Old Style" w:cs="Times New Roman"/>
          <w:iCs/>
          <w:sz w:val="24"/>
          <w:szCs w:val="24"/>
          <w:lang w:eastAsia="pl-PL"/>
        </w:rPr>
        <w:t>i placówki niepublicznej do odpowiedniej ewidencji</w:t>
      </w:r>
      <w:r w:rsidRPr="00027BF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oraz zatrudniającą pracowników posiadających kwalifikacje określone dla pracowników publicznych poradni psychologiczno-pedagogicznych. </w:t>
      </w:r>
    </w:p>
    <w:p w:rsidR="00C91F86" w:rsidRPr="00027BFC" w:rsidRDefault="00E613BD" w:rsidP="00027BFC">
      <w:pPr>
        <w:pStyle w:val="Akapitzlist"/>
        <w:numPr>
          <w:ilvl w:val="0"/>
          <w:numId w:val="8"/>
        </w:numPr>
        <w:suppressAutoHyphens/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27BFC">
        <w:rPr>
          <w:rFonts w:ascii="Bookman Old Style" w:eastAsia="Times New Roman" w:hAnsi="Bookman Old Style" w:cs="Times New Roman"/>
          <w:sz w:val="24"/>
          <w:szCs w:val="24"/>
        </w:rPr>
        <w:t xml:space="preserve">dzieci w wieku 7 lat </w:t>
      </w:r>
      <w:r w:rsidR="00C91F86" w:rsidRPr="00027BFC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</w:p>
    <w:p w:rsidR="003B78BD" w:rsidRDefault="00C91F86" w:rsidP="00027BFC">
      <w:pPr>
        <w:pStyle w:val="Akapitzlist"/>
        <w:numPr>
          <w:ilvl w:val="0"/>
          <w:numId w:val="15"/>
        </w:numPr>
        <w:tabs>
          <w:tab w:val="left" w:pos="284"/>
        </w:tabs>
        <w:spacing w:before="120" w:after="0" w:line="100" w:lineRule="atLeast"/>
        <w:ind w:left="14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B78BD">
        <w:rPr>
          <w:rFonts w:ascii="Bookman Old Style" w:eastAsia="Times New Roman" w:hAnsi="Bookman Old Style" w:cs="Times New Roman"/>
          <w:sz w:val="24"/>
          <w:szCs w:val="24"/>
        </w:rPr>
        <w:lastRenderedPageBreak/>
        <w:t>Podstawą udziału w postępowaniu rekrutacyjnym jest złożenie</w:t>
      </w:r>
      <w:r w:rsidR="003B78BD">
        <w:rPr>
          <w:rFonts w:ascii="Bookman Old Style" w:eastAsia="Times New Roman" w:hAnsi="Bookman Old Style" w:cs="Times New Roman"/>
          <w:sz w:val="24"/>
          <w:szCs w:val="24"/>
        </w:rPr>
        <w:t xml:space="preserve"> karty </w:t>
      </w:r>
      <w:r w:rsidRPr="003B78BD">
        <w:rPr>
          <w:rFonts w:ascii="Bookman Old Style" w:eastAsia="Times New Roman" w:hAnsi="Bookman Old Style" w:cs="Times New Roman"/>
          <w:sz w:val="24"/>
          <w:szCs w:val="24"/>
        </w:rPr>
        <w:t xml:space="preserve"> zgłoszenia (dotyczy dzieci zamieszkałych w obwodzie szkoły podstawowej)</w:t>
      </w:r>
      <w:r w:rsidR="003B78BD">
        <w:rPr>
          <w:rFonts w:ascii="Bookman Old Style" w:eastAsia="Times New Roman" w:hAnsi="Bookman Old Style" w:cs="Times New Roman"/>
          <w:sz w:val="24"/>
          <w:szCs w:val="24"/>
        </w:rPr>
        <w:t xml:space="preserve"> – załącznik nr 1, który </w:t>
      </w:r>
      <w:r w:rsidRPr="003B78BD">
        <w:rPr>
          <w:rFonts w:ascii="Bookman Old Style" w:eastAsia="Times New Roman" w:hAnsi="Bookman Old Style" w:cs="Times New Roman"/>
          <w:sz w:val="24"/>
          <w:szCs w:val="24"/>
        </w:rPr>
        <w:t xml:space="preserve">które można pobrać  bezpośrednio w placówce </w:t>
      </w:r>
      <w:r w:rsidR="003B78BD">
        <w:rPr>
          <w:rFonts w:ascii="Bookman Old Style" w:eastAsia="Times New Roman" w:hAnsi="Bookman Old Style" w:cs="Times New Roman"/>
          <w:sz w:val="24"/>
          <w:szCs w:val="24"/>
        </w:rPr>
        <w:t xml:space="preserve">lub                         </w:t>
      </w:r>
      <w:r w:rsidR="00E613BD">
        <w:rPr>
          <w:rFonts w:ascii="Bookman Old Style" w:eastAsia="Times New Roman" w:hAnsi="Bookman Old Style" w:cs="Times New Roman"/>
          <w:sz w:val="24"/>
          <w:szCs w:val="24"/>
        </w:rPr>
        <w:t xml:space="preserve">  ze strony internetowej szkoły.</w:t>
      </w:r>
    </w:p>
    <w:p w:rsidR="003B78BD" w:rsidRDefault="003B78BD" w:rsidP="00027BFC">
      <w:pPr>
        <w:pStyle w:val="Akapitzlist"/>
        <w:numPr>
          <w:ilvl w:val="0"/>
          <w:numId w:val="15"/>
        </w:numPr>
        <w:tabs>
          <w:tab w:val="left" w:pos="284"/>
        </w:tabs>
        <w:spacing w:before="120" w:after="0" w:line="100" w:lineRule="atLeast"/>
        <w:ind w:left="14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Karty zgłoszenia</w:t>
      </w:r>
      <w:r w:rsidR="00C91F86" w:rsidRPr="003B78BD">
        <w:rPr>
          <w:rFonts w:ascii="Bookman Old Style" w:eastAsia="Times New Roman" w:hAnsi="Bookman Old Style" w:cs="Times New Roman"/>
          <w:sz w:val="24"/>
          <w:szCs w:val="24"/>
        </w:rPr>
        <w:t xml:space="preserve"> złożone po terminie nie będą rozpatrywane.</w:t>
      </w:r>
    </w:p>
    <w:p w:rsidR="00E613BD" w:rsidRPr="00027BFC" w:rsidRDefault="003B78BD" w:rsidP="00027BFC">
      <w:pPr>
        <w:pStyle w:val="Akapitzlist"/>
        <w:numPr>
          <w:ilvl w:val="0"/>
          <w:numId w:val="15"/>
        </w:numPr>
        <w:tabs>
          <w:tab w:val="left" w:pos="284"/>
        </w:tabs>
        <w:spacing w:before="120" w:after="0" w:line="100" w:lineRule="atLeast"/>
        <w:ind w:left="142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Karty</w:t>
      </w:r>
      <w:r w:rsidR="00C91F86" w:rsidRPr="003B78B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zgłoszenia </w:t>
      </w:r>
      <w:r w:rsidR="00C91F86" w:rsidRPr="003B78BD">
        <w:rPr>
          <w:rFonts w:ascii="Bookman Old Style" w:eastAsia="Times New Roman" w:hAnsi="Bookman Old Style" w:cs="Times New Roman"/>
          <w:sz w:val="24"/>
          <w:szCs w:val="24"/>
        </w:rPr>
        <w:t>niekompletne, wypełnione nieprawidłowo nie będą rozpatrywane.</w:t>
      </w:r>
    </w:p>
    <w:p w:rsidR="00E613BD" w:rsidRDefault="00E613BD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613BD" w:rsidRDefault="00E613BD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§ 4.</w:t>
      </w:r>
    </w:p>
    <w:p w:rsidR="00C91F86" w:rsidRPr="00C91F86" w:rsidRDefault="00C91F86" w:rsidP="00C91F86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 Postępowanie rekrutacyjne składa się z następujących etapów:</w:t>
      </w:r>
    </w:p>
    <w:p w:rsidR="00C91F86" w:rsidRPr="00C91F86" w:rsidRDefault="00C91F86" w:rsidP="00C91F86">
      <w:pPr>
        <w:numPr>
          <w:ilvl w:val="0"/>
          <w:numId w:val="9"/>
        </w:numPr>
        <w:suppressAutoHyphens/>
        <w:spacing w:after="0" w:line="100" w:lineRule="atLeast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zarejestrowanie kandydata w sekretariacie szkoły;</w:t>
      </w:r>
    </w:p>
    <w:p w:rsidR="00C91F86" w:rsidRPr="00C91F86" w:rsidRDefault="00C91F86" w:rsidP="00C91F86">
      <w:pPr>
        <w:numPr>
          <w:ilvl w:val="0"/>
          <w:numId w:val="9"/>
        </w:numPr>
        <w:suppressAutoHyphens/>
        <w:spacing w:after="0" w:line="100" w:lineRule="atLeast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postępowanie rekrutacyjne przeprowadzane przez Komisję Rekrutacyjną;</w:t>
      </w:r>
    </w:p>
    <w:p w:rsidR="00C91F86" w:rsidRPr="00C91F86" w:rsidRDefault="00C91F86" w:rsidP="00C91F86">
      <w:pPr>
        <w:numPr>
          <w:ilvl w:val="0"/>
          <w:numId w:val="9"/>
        </w:numPr>
        <w:suppressAutoHyphens/>
        <w:spacing w:after="0" w:line="100" w:lineRule="atLeast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podanie do publicznej wiadomości, poprzez umieszczenie w widocznym miejscu w siedzibie szkoły listy kandydatów przyjętych i nieprzyjętych do szkoły podstawowej;</w:t>
      </w:r>
    </w:p>
    <w:p w:rsidR="00C91F86" w:rsidRPr="00C91F86" w:rsidRDefault="00C91F86" w:rsidP="00C91F86">
      <w:pPr>
        <w:numPr>
          <w:ilvl w:val="0"/>
          <w:numId w:val="9"/>
        </w:numPr>
        <w:suppressAutoHyphens/>
        <w:spacing w:after="0" w:line="100" w:lineRule="atLeast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postępowanie odwoławcze;</w:t>
      </w:r>
    </w:p>
    <w:p w:rsidR="00C91F86" w:rsidRPr="00C91F86" w:rsidRDefault="00C91F86" w:rsidP="00C91F86">
      <w:pPr>
        <w:numPr>
          <w:ilvl w:val="0"/>
          <w:numId w:val="9"/>
        </w:numPr>
        <w:suppressAutoHyphens/>
        <w:spacing w:after="0" w:line="100" w:lineRule="atLeast"/>
        <w:ind w:left="567" w:hanging="283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>postępowanie uzupełniające, w przypadku, gdy po przeprowadzeniu podstawowej rekrutacji szkoła podstawowa dysponuje nadal wolnymi miejscami.</w:t>
      </w:r>
    </w:p>
    <w:p w:rsidR="00C91F86" w:rsidRPr="00C91F86" w:rsidRDefault="00C91F86" w:rsidP="00F15F05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§ 5.</w:t>
      </w:r>
    </w:p>
    <w:p w:rsidR="00C91F86" w:rsidRPr="00C91F86" w:rsidRDefault="00C91F86" w:rsidP="00C91F86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91F86" w:rsidRPr="00D9269B" w:rsidRDefault="00C91F86" w:rsidP="00D9269B">
      <w:pPr>
        <w:pStyle w:val="Akapitzlist"/>
        <w:numPr>
          <w:ilvl w:val="0"/>
          <w:numId w:val="16"/>
        </w:numPr>
        <w:spacing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9269B">
        <w:rPr>
          <w:rFonts w:ascii="Bookman Old Style" w:eastAsia="Times New Roman" w:hAnsi="Bookman Old Style" w:cs="Times New Roman"/>
          <w:sz w:val="24"/>
          <w:szCs w:val="24"/>
        </w:rPr>
        <w:t xml:space="preserve">Do szkoły przyjmuje się „z urzędu” kandydatów zamieszkałych w obwodzie szkoły. </w:t>
      </w:r>
      <w:r w:rsidRPr="00D9269B">
        <w:rPr>
          <w:rFonts w:ascii="Bookman Old Style" w:hAnsi="Bookman Old Style" w:cs="Times New Roman"/>
          <w:sz w:val="24"/>
          <w:szCs w:val="24"/>
        </w:rPr>
        <w:t xml:space="preserve"> </w:t>
      </w:r>
      <w:r w:rsidRPr="00D9269B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:rsidR="00C91F86" w:rsidRPr="00D9269B" w:rsidRDefault="00C91F86" w:rsidP="00D9269B">
      <w:pPr>
        <w:pStyle w:val="Akapitzlist"/>
        <w:numPr>
          <w:ilvl w:val="0"/>
          <w:numId w:val="16"/>
        </w:numPr>
        <w:spacing w:after="0" w:line="100" w:lineRule="atLeast"/>
        <w:ind w:left="284"/>
        <w:jc w:val="both"/>
        <w:rPr>
          <w:rFonts w:ascii="Bookman Old Style" w:hAnsi="Bookman Old Style"/>
        </w:rPr>
      </w:pPr>
      <w:r w:rsidRPr="00D9269B">
        <w:rPr>
          <w:rFonts w:ascii="Bookman Old Style" w:eastAsia="Times New Roman" w:hAnsi="Bookman Old Style" w:cs="Times New Roman"/>
          <w:sz w:val="24"/>
          <w:szCs w:val="24"/>
        </w:rPr>
        <w:t xml:space="preserve">W przypadku, gdy po przyjęciu kandydatów z obwodu są wolne miejsca </w:t>
      </w:r>
      <w:r w:rsidR="003B78BD" w:rsidRPr="00D9269B">
        <w:rPr>
          <w:rFonts w:ascii="Bookman Old Style" w:eastAsia="Times New Roman" w:hAnsi="Bookman Old Style" w:cs="Times New Roman"/>
          <w:sz w:val="24"/>
          <w:szCs w:val="24"/>
        </w:rPr>
        <w:t xml:space="preserve">           </w:t>
      </w:r>
      <w:r w:rsidRPr="00D9269B">
        <w:rPr>
          <w:rFonts w:ascii="Bookman Old Style" w:eastAsia="Times New Roman" w:hAnsi="Bookman Old Style" w:cs="Times New Roman"/>
          <w:sz w:val="24"/>
          <w:szCs w:val="24"/>
        </w:rPr>
        <w:t>w szkole Komisja Rekrutacyjna przeprowadza postępowanie rekrutacyjne na podstawie kryteriów określonych przez Radę Gminy Płośnica dla kandydatów zamieszkałych poza obwodem.</w:t>
      </w:r>
    </w:p>
    <w:tbl>
      <w:tblPr>
        <w:tblW w:w="9500" w:type="dxa"/>
        <w:tblInd w:w="-5" w:type="dxa"/>
        <w:tblLayout w:type="fixed"/>
        <w:tblLook w:val="0000"/>
      </w:tblPr>
      <w:tblGrid>
        <w:gridCol w:w="539"/>
        <w:gridCol w:w="5103"/>
        <w:gridCol w:w="1275"/>
        <w:gridCol w:w="2583"/>
      </w:tblGrid>
      <w:tr w:rsidR="00C91F86" w:rsidRPr="00C91F86" w:rsidTr="003B78BD">
        <w:trPr>
          <w:trHeight w:val="1202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3B78BD" w:rsidRDefault="003B78BD" w:rsidP="003B78BD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LP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3B78BD" w:rsidRDefault="00C91F86" w:rsidP="003B78BD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3B78BD">
              <w:rPr>
                <w:rFonts w:ascii="Bookman Old Style" w:hAnsi="Bookman Old Style" w:cs="Times New Roman"/>
                <w:b/>
              </w:rPr>
              <w:t>Nazwa kryterium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3B78BD" w:rsidRDefault="00C91F86" w:rsidP="003B78BD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3B78BD">
              <w:rPr>
                <w:rFonts w:ascii="Bookman Old Style" w:hAnsi="Bookman Old Style" w:cs="Times New Roman"/>
                <w:b/>
              </w:rPr>
              <w:t>Liczba punktów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F86" w:rsidRPr="003B78BD" w:rsidRDefault="00C91F86" w:rsidP="003B78BD">
            <w:pPr>
              <w:tabs>
                <w:tab w:val="left" w:pos="522"/>
              </w:tabs>
              <w:jc w:val="center"/>
              <w:rPr>
                <w:rFonts w:ascii="Bookman Old Style" w:hAnsi="Bookman Old Style"/>
              </w:rPr>
            </w:pPr>
            <w:r w:rsidRPr="003B78BD">
              <w:rPr>
                <w:rFonts w:ascii="Bookman Old Style" w:hAnsi="Bookman Old Style" w:cs="Times New Roman"/>
                <w:b/>
              </w:rPr>
              <w:t>Dokumenty potwierdzające spełnianie kryterium</w:t>
            </w:r>
          </w:p>
        </w:tc>
      </w:tr>
      <w:tr w:rsidR="00C91F86" w:rsidRPr="00C91F86" w:rsidTr="00D9269B">
        <w:trPr>
          <w:trHeight w:val="938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F86" w:rsidRPr="00D9269B" w:rsidRDefault="00C91F86" w:rsidP="006178BE">
            <w:pPr>
              <w:tabs>
                <w:tab w:val="left" w:pos="522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 xml:space="preserve">Kandydat (dziecko) uczęszczał do oddziału przedszkolnego lub punktu przedszkolnego prowadzonych przez tę samą jednostkę oświatową, </w:t>
            </w:r>
            <w:r w:rsidR="00D9269B">
              <w:rPr>
                <w:rFonts w:ascii="Bookman Old Style" w:hAnsi="Bookman Old Style" w:cs="Times New Roman"/>
                <w:sz w:val="18"/>
                <w:szCs w:val="18"/>
              </w:rPr>
              <w:t xml:space="preserve">             </w:t>
            </w: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do której ubiega się o przyjęcie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10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Weryfikuje szkoła</w:t>
            </w:r>
          </w:p>
        </w:tc>
      </w:tr>
      <w:tr w:rsidR="00C91F86" w:rsidRPr="00C91F86" w:rsidTr="00D9269B">
        <w:trPr>
          <w:trHeight w:val="1338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F86" w:rsidRPr="00D9269B" w:rsidRDefault="00C91F86" w:rsidP="006178BE">
            <w:pPr>
              <w:tabs>
                <w:tab w:val="left" w:pos="522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F86" w:rsidRPr="00D9269B" w:rsidRDefault="00C91F86" w:rsidP="006178BE">
            <w:pPr>
              <w:tabs>
                <w:tab w:val="left" w:pos="522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Kandydat (dziecko) uczęszczał do  oddziału przedszkolnego lub punktu przedszkolnego prowadzonych przez inną publiczną jednostkę oświatową, na terenie Gminy Płośnica, aniżeli ta do której ubiega się o przyjęcie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F86" w:rsidRPr="00D9269B" w:rsidRDefault="00C91F86" w:rsidP="006178BE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8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Poświadczenie uczęszczania wydane przez jednostkę oświatową prowadzącą  oddział przedszkolny lub punkt przedszkolny</w:t>
            </w:r>
          </w:p>
        </w:tc>
      </w:tr>
      <w:tr w:rsidR="00C91F86" w:rsidRPr="00C91F86" w:rsidTr="00D9269B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F86" w:rsidRPr="00D9269B" w:rsidRDefault="00C91F86" w:rsidP="006178BE">
            <w:pPr>
              <w:tabs>
                <w:tab w:val="left" w:pos="522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F86" w:rsidRPr="00D9269B" w:rsidRDefault="00C91F86" w:rsidP="006178BE">
            <w:pPr>
              <w:tabs>
                <w:tab w:val="left" w:pos="522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Rodzeństwo kandydata uczęszcza do oddziału przedszkolnego, punktu przedszkolnego lub szkoły prowadzonych przez tę samą jednostkę oświatową o przyjęcie do której ubiega się kandydat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F86" w:rsidRPr="00D9269B" w:rsidRDefault="00C91F86" w:rsidP="006178BE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15F05" w:rsidRPr="00F15F05" w:rsidRDefault="00C91F86" w:rsidP="00F15F05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Oświadczenie o uczęszczaniu rodzeństwa kandydata do tej samej placówki</w:t>
            </w:r>
            <w:r w:rsidR="00F15F05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r w:rsidR="00F15F05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(załącznik nr 2)</w:t>
            </w:r>
          </w:p>
        </w:tc>
      </w:tr>
      <w:tr w:rsidR="00C91F86" w:rsidRPr="00C91F86" w:rsidTr="00D9269B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Co najmniej jedno z rodziców/ opiekunów prawnych pracuje bądź prowadzi działalność gospodarczą na terenie Gminy Płośnica (dotyczy również osób samotnie wychowujących dzieci)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4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Oświadczenie o zatrudnieniu</w:t>
            </w:r>
            <w:r w:rsidR="00D9269B">
              <w:rPr>
                <w:rFonts w:ascii="Bookman Old Style" w:hAnsi="Bookman Old Style" w:cs="Times New Roman"/>
                <w:sz w:val="18"/>
                <w:szCs w:val="18"/>
              </w:rPr>
              <w:t xml:space="preserve">    </w:t>
            </w:r>
            <w:r w:rsidR="00F15F05">
              <w:rPr>
                <w:rFonts w:ascii="Bookman Old Style" w:hAnsi="Bookman Old Style" w:cs="Times New Roman"/>
                <w:sz w:val="18"/>
                <w:szCs w:val="18"/>
              </w:rPr>
              <w:t>(załącznik Nr 3</w:t>
            </w: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</w:tr>
      <w:tr w:rsidR="00C91F86" w:rsidRPr="00C91F86" w:rsidTr="00D9269B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Na terenie obwodu szkoły zamieszkują krewni dziecka (np. babcia, dziadek) wspierający rodziców/ rodzica samotnie wychowującego dzieci w zapewnieniu należytej opieki nad kandydatem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2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91F86" w:rsidRPr="00D9269B" w:rsidRDefault="00C91F86" w:rsidP="00D9269B">
            <w:pPr>
              <w:tabs>
                <w:tab w:val="left" w:pos="522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Oświadczenie o zamieszkiwaniu i wspieraniu w</w:t>
            </w:r>
            <w:r w:rsidR="00F15F05">
              <w:rPr>
                <w:rFonts w:ascii="Bookman Old Style" w:hAnsi="Bookman Old Style" w:cs="Times New Roman"/>
                <w:sz w:val="18"/>
                <w:szCs w:val="18"/>
              </w:rPr>
              <w:t> opiece (załącznik Nr 4</w:t>
            </w:r>
            <w:r w:rsidRPr="00D9269B"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</w:tr>
    </w:tbl>
    <w:p w:rsidR="00D9269B" w:rsidRPr="0020312D" w:rsidRDefault="00C91F86" w:rsidP="0020312D">
      <w:pPr>
        <w:pStyle w:val="Akapitzlist"/>
        <w:numPr>
          <w:ilvl w:val="0"/>
          <w:numId w:val="16"/>
        </w:num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0312D">
        <w:rPr>
          <w:rFonts w:ascii="Bookman Old Style" w:eastAsia="Times New Roman" w:hAnsi="Bookman Old Style" w:cs="Times New Roman"/>
          <w:sz w:val="24"/>
          <w:szCs w:val="24"/>
        </w:rPr>
        <w:t>Publikacja wyników naboru odbędzie, zgodnie z harmonogramem poprzez zamieszczenie  list osób przyjętych i nieprzyjętyc</w:t>
      </w:r>
      <w:r w:rsidR="0020312D">
        <w:rPr>
          <w:rFonts w:ascii="Bookman Old Style" w:eastAsia="Times New Roman" w:hAnsi="Bookman Old Style" w:cs="Times New Roman"/>
          <w:sz w:val="24"/>
          <w:szCs w:val="24"/>
        </w:rPr>
        <w:t>h do szkoły na tablicy ogłoszeń</w:t>
      </w:r>
      <w:r w:rsidR="00027BF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C91F86" w:rsidRPr="00D9269B" w:rsidRDefault="00C91F86" w:rsidP="0020312D">
      <w:pPr>
        <w:pStyle w:val="Akapitzlist"/>
        <w:numPr>
          <w:ilvl w:val="0"/>
          <w:numId w:val="16"/>
        </w:numPr>
        <w:spacing w:after="0" w:line="100" w:lineRule="atLeast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9269B">
        <w:rPr>
          <w:rFonts w:ascii="Bookman Old Style" w:eastAsia="Times New Roman" w:hAnsi="Bookman Old Style" w:cs="Times New Roman"/>
          <w:sz w:val="24"/>
          <w:szCs w:val="24"/>
        </w:rPr>
        <w:t>Jeżeli po przeprowadzeniu postępowania rekrutacyjneg</w:t>
      </w:r>
      <w:r w:rsidR="0020312D">
        <w:rPr>
          <w:rFonts w:ascii="Bookman Old Style" w:eastAsia="Times New Roman" w:hAnsi="Bookman Old Style" w:cs="Times New Roman"/>
          <w:sz w:val="24"/>
          <w:szCs w:val="24"/>
        </w:rPr>
        <w:t>o szkoła nadal pos</w:t>
      </w:r>
      <w:r w:rsidRPr="00D9269B">
        <w:rPr>
          <w:rFonts w:ascii="Bookman Old Style" w:eastAsia="Times New Roman" w:hAnsi="Bookman Old Style" w:cs="Times New Roman"/>
          <w:sz w:val="24"/>
          <w:szCs w:val="24"/>
        </w:rPr>
        <w:t>iada wolne miejsca, przeprowadza się</w:t>
      </w:r>
      <w:r w:rsidR="00027BFC">
        <w:rPr>
          <w:rFonts w:ascii="Bookman Old Style" w:eastAsia="Times New Roman" w:hAnsi="Bookman Old Style" w:cs="Times New Roman"/>
          <w:sz w:val="24"/>
          <w:szCs w:val="24"/>
        </w:rPr>
        <w:t xml:space="preserve"> postępowanie uzupełniające. </w:t>
      </w:r>
      <w:r w:rsidRPr="00D9269B">
        <w:rPr>
          <w:rFonts w:ascii="Bookman Old Style" w:eastAsia="Times New Roman" w:hAnsi="Bookman Old Style" w:cs="Times New Roman"/>
          <w:sz w:val="24"/>
          <w:szCs w:val="24"/>
        </w:rPr>
        <w:t xml:space="preserve">Postępowanie uzupełniające przeprowadza się na zasadach określonych </w:t>
      </w:r>
      <w:r w:rsidR="00027BFC">
        <w:rPr>
          <w:rFonts w:ascii="Bookman Old Style" w:eastAsia="Times New Roman" w:hAnsi="Bookman Old Style" w:cs="Times New Roman"/>
          <w:sz w:val="24"/>
          <w:szCs w:val="24"/>
        </w:rPr>
        <w:t xml:space="preserve">         </w:t>
      </w:r>
      <w:r w:rsidRPr="00D9269B">
        <w:rPr>
          <w:rFonts w:ascii="Bookman Old Style" w:eastAsia="Times New Roman" w:hAnsi="Bookman Old Style" w:cs="Times New Roman"/>
          <w:sz w:val="24"/>
          <w:szCs w:val="24"/>
        </w:rPr>
        <w:t>w tym rozdziale.</w:t>
      </w:r>
    </w:p>
    <w:p w:rsidR="00C91F86" w:rsidRPr="00C91F86" w:rsidRDefault="00C91F86" w:rsidP="00C91F86">
      <w:pPr>
        <w:spacing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Rozdział III</w:t>
      </w: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Wymagana dokumentacja na potrzeby rekrutacji</w:t>
      </w:r>
    </w:p>
    <w:p w:rsidR="00C91F86" w:rsidRPr="00C91F86" w:rsidRDefault="00C91F86" w:rsidP="00C91F86">
      <w:pPr>
        <w:spacing w:after="0" w:line="100" w:lineRule="atLeast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§ 6.</w:t>
      </w:r>
    </w:p>
    <w:p w:rsidR="00C91F86" w:rsidRPr="00E86A1F" w:rsidRDefault="00C91F86" w:rsidP="00E86A1F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86A1F">
        <w:rPr>
          <w:rFonts w:ascii="Bookman Old Style" w:eastAsia="Times New Roman" w:hAnsi="Bookman Old Style" w:cs="Times New Roman"/>
          <w:sz w:val="24"/>
          <w:szCs w:val="24"/>
        </w:rPr>
        <w:t xml:space="preserve">Podstawą udziału w postępowaniu rekrutacyjnym jest złożenie </w:t>
      </w:r>
      <w:r w:rsidR="0020312D" w:rsidRPr="00E86A1F">
        <w:rPr>
          <w:rFonts w:ascii="Bookman Old Style" w:eastAsia="Times New Roman" w:hAnsi="Bookman Old Style" w:cs="Times New Roman"/>
          <w:sz w:val="24"/>
          <w:szCs w:val="24"/>
        </w:rPr>
        <w:t xml:space="preserve">Karty zgłoszenia dziecka do klasy pierwszej Szkoły Podstawowej                           im. Ewy Szelburg – Zarembiny w Płośnicy </w:t>
      </w:r>
    </w:p>
    <w:p w:rsidR="00E86A1F" w:rsidRDefault="00E86A1F" w:rsidP="00E86A1F">
      <w:pPr>
        <w:numPr>
          <w:ilvl w:val="0"/>
          <w:numId w:val="10"/>
        </w:numPr>
        <w:tabs>
          <w:tab w:val="left" w:pos="284"/>
        </w:tabs>
        <w:suppressAutoHyphens/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86A1F">
        <w:rPr>
          <w:rFonts w:ascii="Bookman Old Style" w:eastAsia="Times New Roman" w:hAnsi="Bookman Old Style" w:cs="Times New Roman"/>
          <w:sz w:val="24"/>
          <w:szCs w:val="24"/>
        </w:rPr>
        <w:t>Kartę zgłoszenia</w:t>
      </w:r>
      <w:r w:rsidR="00C91F86" w:rsidRPr="00E86A1F">
        <w:rPr>
          <w:rFonts w:ascii="Bookman Old Style" w:eastAsia="Times New Roman" w:hAnsi="Bookman Old Style" w:cs="Times New Roman"/>
          <w:sz w:val="24"/>
          <w:szCs w:val="24"/>
        </w:rPr>
        <w:t xml:space="preserve"> pobie</w:t>
      </w:r>
      <w:r w:rsidR="000544C3">
        <w:rPr>
          <w:rFonts w:ascii="Bookman Old Style" w:eastAsia="Times New Roman" w:hAnsi="Bookman Old Style" w:cs="Times New Roman"/>
          <w:sz w:val="24"/>
          <w:szCs w:val="24"/>
        </w:rPr>
        <w:t>ra się bezpośrednio w sekretariacie szkoły</w:t>
      </w:r>
      <w:r w:rsidRPr="00E86A1F">
        <w:rPr>
          <w:rFonts w:ascii="Bookman Old Style" w:eastAsia="Times New Roman" w:hAnsi="Bookman Old Style" w:cs="Times New Roman"/>
          <w:sz w:val="24"/>
          <w:szCs w:val="24"/>
        </w:rPr>
        <w:t xml:space="preserve"> lub ze strony internetowej szkoły</w:t>
      </w:r>
      <w:r w:rsidR="00C91F86" w:rsidRPr="00E86A1F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C91F86" w:rsidRPr="00E86A1F" w:rsidRDefault="00E86A1F" w:rsidP="00E86A1F">
      <w:pPr>
        <w:numPr>
          <w:ilvl w:val="0"/>
          <w:numId w:val="10"/>
        </w:numPr>
        <w:tabs>
          <w:tab w:val="left" w:pos="284"/>
        </w:tabs>
        <w:suppressAutoHyphens/>
        <w:spacing w:before="120" w:after="0" w:line="100" w:lineRule="atLeast"/>
        <w:ind w:left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86A1F">
        <w:rPr>
          <w:rFonts w:ascii="Bookman Old Style" w:eastAsia="Times New Roman" w:hAnsi="Bookman Old Style" w:cs="Times New Roman"/>
          <w:sz w:val="24"/>
          <w:szCs w:val="24"/>
        </w:rPr>
        <w:t xml:space="preserve">Wypełnioną kartę zgłoszenia </w:t>
      </w:r>
      <w:r w:rsidR="00C91F86" w:rsidRPr="00E86A1F">
        <w:rPr>
          <w:rFonts w:ascii="Bookman Old Style" w:eastAsia="Times New Roman" w:hAnsi="Bookman Old Style" w:cs="Times New Roman"/>
          <w:sz w:val="24"/>
          <w:szCs w:val="24"/>
        </w:rPr>
        <w:t xml:space="preserve">składa się we wskazanym terminie </w:t>
      </w:r>
      <w:r w:rsidRPr="00E86A1F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</w:t>
      </w:r>
      <w:r w:rsidR="00C91F86" w:rsidRPr="00E86A1F">
        <w:rPr>
          <w:rFonts w:ascii="Bookman Old Style" w:eastAsia="Times New Roman" w:hAnsi="Bookman Old Style" w:cs="Times New Roman"/>
          <w:sz w:val="24"/>
          <w:szCs w:val="24"/>
        </w:rPr>
        <w:t>do dyrektora szkoły pierwszego wyboru.</w:t>
      </w:r>
    </w:p>
    <w:p w:rsidR="00C91F86" w:rsidRPr="00C91F86" w:rsidRDefault="00C91F86" w:rsidP="00E86A1F">
      <w:pPr>
        <w:numPr>
          <w:ilvl w:val="0"/>
          <w:numId w:val="10"/>
        </w:numPr>
        <w:tabs>
          <w:tab w:val="left" w:pos="284"/>
        </w:tabs>
        <w:suppressAutoHyphens/>
        <w:spacing w:before="120" w:after="0" w:line="100" w:lineRule="atLeast"/>
        <w:ind w:left="284"/>
        <w:jc w:val="both"/>
        <w:rPr>
          <w:rFonts w:ascii="Bookman Old Style" w:hAnsi="Bookman Old Style" w:cs="Times New Roman"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Do wniosku załącza się: </w:t>
      </w: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opcjonalnie:</w:t>
      </w:r>
    </w:p>
    <w:p w:rsidR="00C91F86" w:rsidRPr="00C91F86" w:rsidRDefault="00C91F86" w:rsidP="00C91F86">
      <w:pPr>
        <w:numPr>
          <w:ilvl w:val="0"/>
          <w:numId w:val="11"/>
        </w:numPr>
        <w:suppressAutoHyphens/>
        <w:spacing w:before="120" w:after="0" w:line="100" w:lineRule="atLeast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r w:rsidRPr="00C91F86">
        <w:rPr>
          <w:rFonts w:ascii="Bookman Old Style" w:hAnsi="Bookman Old Style" w:cs="Times New Roman"/>
          <w:sz w:val="24"/>
          <w:szCs w:val="24"/>
        </w:rPr>
        <w:t>oświadczenie o uczęszczaniu rodzeństwa kandydata do tej samej placówki</w:t>
      </w:r>
      <w:r w:rsidR="008518B3">
        <w:rPr>
          <w:rFonts w:ascii="Bookman Old Style" w:hAnsi="Bookman Old Style" w:cs="Times New Roman"/>
          <w:sz w:val="24"/>
          <w:szCs w:val="24"/>
        </w:rPr>
        <w:t xml:space="preserve"> (załącznik nr 2)</w:t>
      </w:r>
    </w:p>
    <w:p w:rsidR="00C91F86" w:rsidRPr="00C91F86" w:rsidRDefault="00C91F86" w:rsidP="00C91F86">
      <w:pPr>
        <w:numPr>
          <w:ilvl w:val="0"/>
          <w:numId w:val="11"/>
        </w:numPr>
        <w:suppressAutoHyphens/>
        <w:spacing w:before="120" w:after="0" w:line="100" w:lineRule="atLeast"/>
        <w:ind w:left="714" w:hanging="357"/>
        <w:jc w:val="both"/>
        <w:rPr>
          <w:rFonts w:ascii="Bookman Old Style" w:hAnsi="Bookman Old Style" w:cs="Times New Roman"/>
          <w:sz w:val="24"/>
          <w:szCs w:val="24"/>
        </w:rPr>
      </w:pPr>
      <w:r w:rsidRPr="00C91F86">
        <w:rPr>
          <w:rFonts w:ascii="Bookman Old Style" w:hAnsi="Bookman Old Style" w:cs="Times New Roman"/>
          <w:sz w:val="24"/>
          <w:szCs w:val="24"/>
        </w:rPr>
        <w:t>oświadczenie o zatrudnieniu</w:t>
      </w:r>
      <w:r w:rsidR="008518B3">
        <w:rPr>
          <w:rFonts w:ascii="Bookman Old Style" w:hAnsi="Bookman Old Style" w:cs="Times New Roman"/>
          <w:sz w:val="24"/>
          <w:szCs w:val="24"/>
        </w:rPr>
        <w:t xml:space="preserve"> (załącznik nr 3</w:t>
      </w:r>
      <w:r w:rsidR="00E86A1F">
        <w:rPr>
          <w:rFonts w:ascii="Bookman Old Style" w:hAnsi="Bookman Old Style" w:cs="Times New Roman"/>
          <w:sz w:val="24"/>
          <w:szCs w:val="24"/>
        </w:rPr>
        <w:t>)</w:t>
      </w:r>
    </w:p>
    <w:p w:rsidR="00C91F86" w:rsidRPr="00C91F86" w:rsidRDefault="00C91F86" w:rsidP="00C91F86">
      <w:pPr>
        <w:pStyle w:val="Normalny1"/>
        <w:numPr>
          <w:ilvl w:val="0"/>
          <w:numId w:val="11"/>
        </w:numPr>
        <w:spacing w:line="100" w:lineRule="atLeast"/>
        <w:jc w:val="left"/>
        <w:rPr>
          <w:rFonts w:ascii="Bookman Old Style" w:hAnsi="Bookman Old Style"/>
          <w:sz w:val="24"/>
          <w:szCs w:val="24"/>
        </w:rPr>
      </w:pPr>
      <w:r w:rsidRPr="00C91F86">
        <w:rPr>
          <w:rFonts w:ascii="Bookman Old Style" w:hAnsi="Bookman Old Style"/>
          <w:sz w:val="24"/>
          <w:szCs w:val="24"/>
        </w:rPr>
        <w:t>poświadczenie uczęszczania  kandydata do przedszkola/ oddziału przedszkolnego lub punktu przedszkolnego prowadzonego  przez inną jednostkę oświatową na terenie Gminy Płośnica, aniżeli ta do której  ubiega się kandydat o przyjęcie</w:t>
      </w:r>
    </w:p>
    <w:p w:rsidR="00C91F86" w:rsidRPr="00E86A1F" w:rsidRDefault="00C91F86" w:rsidP="00C91F86">
      <w:pPr>
        <w:numPr>
          <w:ilvl w:val="0"/>
          <w:numId w:val="11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C91F86">
        <w:rPr>
          <w:rFonts w:ascii="Bookman Old Style" w:hAnsi="Bookman Old Style" w:cs="Times New Roman"/>
          <w:sz w:val="24"/>
          <w:szCs w:val="24"/>
        </w:rPr>
        <w:t>oświadczenie o zamieszkiwaniu i wspieraniu w opiece</w:t>
      </w:r>
      <w:r w:rsidR="008518B3">
        <w:rPr>
          <w:rFonts w:ascii="Bookman Old Style" w:hAnsi="Bookman Old Style" w:cs="Times New Roman"/>
          <w:sz w:val="24"/>
          <w:szCs w:val="24"/>
        </w:rPr>
        <w:t xml:space="preserve"> (załącznik nr 4</w:t>
      </w:r>
      <w:r w:rsidR="00E86A1F">
        <w:rPr>
          <w:rFonts w:ascii="Bookman Old Style" w:hAnsi="Bookman Old Style" w:cs="Times New Roman"/>
          <w:sz w:val="24"/>
          <w:szCs w:val="24"/>
        </w:rPr>
        <w:t>)</w:t>
      </w:r>
    </w:p>
    <w:p w:rsidR="00E86A1F" w:rsidRPr="00C91F86" w:rsidRDefault="00E86A1F" w:rsidP="00C91F86">
      <w:pPr>
        <w:numPr>
          <w:ilvl w:val="0"/>
          <w:numId w:val="11"/>
        </w:numPr>
        <w:suppressAutoHyphens/>
        <w:spacing w:before="120" w:after="0" w:line="100" w:lineRule="atLeast"/>
        <w:ind w:left="714" w:hanging="35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potwierdzenie przez rodziców/opiekunów prawnych kandydata woli zapisu d</w:t>
      </w:r>
      <w:r w:rsidR="008518B3">
        <w:rPr>
          <w:rFonts w:ascii="Bookman Old Style" w:hAnsi="Bookman Old Style" w:cs="Times New Roman"/>
          <w:sz w:val="24"/>
          <w:szCs w:val="24"/>
        </w:rPr>
        <w:t>ziecka do szkoły (załącznik nr 5</w:t>
      </w:r>
      <w:r>
        <w:rPr>
          <w:rFonts w:ascii="Bookman Old Style" w:hAnsi="Bookman Old Style" w:cs="Times New Roman"/>
          <w:sz w:val="24"/>
          <w:szCs w:val="24"/>
        </w:rPr>
        <w:t>)</w:t>
      </w:r>
    </w:p>
    <w:p w:rsidR="00C91F86" w:rsidRPr="00C91F86" w:rsidRDefault="00C91F86" w:rsidP="00C91F86">
      <w:pPr>
        <w:spacing w:before="120" w:after="0" w:line="100" w:lineRule="atLeast"/>
        <w:ind w:left="71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91F86" w:rsidRPr="0075654B" w:rsidRDefault="00C91F86" w:rsidP="0075654B">
      <w:pPr>
        <w:pStyle w:val="Akapitzlist"/>
        <w:numPr>
          <w:ilvl w:val="0"/>
          <w:numId w:val="10"/>
        </w:numPr>
        <w:spacing w:after="120" w:line="100" w:lineRule="atLeast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75654B">
        <w:rPr>
          <w:rFonts w:ascii="Bookman Old Style" w:eastAsia="Times New Roman" w:hAnsi="Bookman Old Style" w:cs="Times New Roman"/>
          <w:sz w:val="24"/>
          <w:szCs w:val="24"/>
        </w:rPr>
        <w:t xml:space="preserve">Dokumenty, o których mowa w § 6 składa się w oryginale, notarialnie poświadczonej kopii albo w postaci urzędowo poświadczonego zgodnie </w:t>
      </w:r>
      <w:r w:rsidR="0075654B">
        <w:rPr>
          <w:rFonts w:ascii="Bookman Old Style" w:eastAsia="Times New Roman" w:hAnsi="Bookman Old Style" w:cs="Times New Roman"/>
          <w:sz w:val="24"/>
          <w:szCs w:val="24"/>
        </w:rPr>
        <w:t xml:space="preserve">      </w:t>
      </w:r>
      <w:r w:rsidRPr="0075654B">
        <w:rPr>
          <w:rFonts w:ascii="Bookman Old Style" w:eastAsia="Times New Roman" w:hAnsi="Bookman Old Style" w:cs="Times New Roman"/>
          <w:sz w:val="24"/>
          <w:szCs w:val="24"/>
        </w:rPr>
        <w:t>z art. 76a §1 Kpa odpisu lub wyciągu z dokumentu, a takż</w:t>
      </w:r>
      <w:r w:rsidR="0075654B">
        <w:rPr>
          <w:rFonts w:ascii="Bookman Old Style" w:eastAsia="Times New Roman" w:hAnsi="Bookman Old Style" w:cs="Times New Roman"/>
          <w:sz w:val="24"/>
          <w:szCs w:val="24"/>
        </w:rPr>
        <w:t xml:space="preserve">e w postaci kopii poświadczonej za zgodność </w:t>
      </w:r>
      <w:r w:rsidRPr="0075654B">
        <w:rPr>
          <w:rFonts w:ascii="Bookman Old Style" w:eastAsia="Times New Roman" w:hAnsi="Bookman Old Style" w:cs="Times New Roman"/>
          <w:sz w:val="24"/>
          <w:szCs w:val="24"/>
        </w:rPr>
        <w:t>z oryginałem przez rodzica kandydata.</w:t>
      </w: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Rozdział IV</w:t>
      </w: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Procedura  odwoławcza</w:t>
      </w:r>
    </w:p>
    <w:p w:rsidR="00C91F86" w:rsidRPr="00C91F86" w:rsidRDefault="00C91F86" w:rsidP="00C91F86">
      <w:pPr>
        <w:spacing w:after="0" w:line="100" w:lineRule="atLeast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§ 7.</w:t>
      </w:r>
    </w:p>
    <w:p w:rsidR="00C91F86" w:rsidRPr="00C91F86" w:rsidRDefault="00C91F86" w:rsidP="00C91F86">
      <w:pPr>
        <w:spacing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 W terminie 7 dni od podania do publicznej wiadomoś</w:t>
      </w:r>
      <w:r w:rsidR="0075654B">
        <w:rPr>
          <w:rFonts w:ascii="Bookman Old Style" w:eastAsia="Times New Roman" w:hAnsi="Bookman Old Style" w:cs="Times New Roman"/>
          <w:sz w:val="24"/>
          <w:szCs w:val="24"/>
        </w:rPr>
        <w:t xml:space="preserve">ci listy kandydatów przyjętych 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>i kandydatów nieprzyjętych, rodzic kandydata/opiekun może wystąpić do komisji Rekrutacyjnej z pisemnym wnioskiem o sporządzenie uzasadnienia odmowy przyjęcia kandydata do szkoły podstawowej.</w:t>
      </w:r>
    </w:p>
    <w:p w:rsidR="00C91F86" w:rsidRPr="00C91F86" w:rsidRDefault="00C91F86" w:rsidP="00C91F86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>. Uzasadnienie sporządza komisja Rekrutacyjna w term</w:t>
      </w:r>
      <w:r w:rsidR="000544C3">
        <w:rPr>
          <w:rFonts w:ascii="Bookman Old Style" w:eastAsia="Times New Roman" w:hAnsi="Bookman Old Style" w:cs="Times New Roman"/>
          <w:sz w:val="24"/>
          <w:szCs w:val="24"/>
        </w:rPr>
        <w:t xml:space="preserve">inie 5 dni od dnia wystąpienia 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>z wnioskiem o uzasadnienie.</w:t>
      </w:r>
    </w:p>
    <w:p w:rsidR="00C91F86" w:rsidRPr="00C91F86" w:rsidRDefault="00C91F86" w:rsidP="00C91F86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3.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C91F86" w:rsidRPr="00C91F86" w:rsidRDefault="00C91F86" w:rsidP="00C91F86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4.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 Dyrektor szkoły podstawowej rozpatruje odwołanie od rozstrzygnięcia Komisji Rekrutacyjnej w terminie 7 dni od dnia otrzymania odwołania.</w:t>
      </w:r>
    </w:p>
    <w:p w:rsidR="00C91F86" w:rsidRPr="00C91F86" w:rsidRDefault="00C91F86" w:rsidP="00C91F86">
      <w:pPr>
        <w:spacing w:before="120" w:after="0" w:line="100" w:lineRule="atLeast"/>
        <w:ind w:left="284" w:hanging="284"/>
        <w:jc w:val="both"/>
        <w:rPr>
          <w:rFonts w:ascii="Bookman Old Style" w:hAnsi="Bookman Old Style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5.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  Na rozstrzygnięcie dyrektora służy skarga do sądu administracyjnego.</w:t>
      </w:r>
    </w:p>
    <w:p w:rsidR="00C91F86" w:rsidRPr="00C91F86" w:rsidRDefault="00C91F86" w:rsidP="00C91F86">
      <w:pPr>
        <w:spacing w:before="120" w:after="0" w:line="100" w:lineRule="atLeast"/>
        <w:ind w:left="284" w:hanging="284"/>
        <w:jc w:val="both"/>
        <w:rPr>
          <w:rFonts w:ascii="Bookman Old Style" w:hAnsi="Bookman Old Style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Rozdział IV</w:t>
      </w: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Przepisy przejściowe i postanowienia końcowe</w:t>
      </w: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C91F86" w:rsidRPr="00C91F86" w:rsidRDefault="00C91F86" w:rsidP="00C91F86">
      <w:pPr>
        <w:spacing w:after="0" w:line="100" w:lineRule="atLeast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§ 9.</w:t>
      </w:r>
    </w:p>
    <w:p w:rsidR="00C91F86" w:rsidRPr="00C91F86" w:rsidRDefault="00C91F86" w:rsidP="00C91F86">
      <w:pPr>
        <w:tabs>
          <w:tab w:val="left" w:pos="284"/>
        </w:tabs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Pr="00C91F8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C91F86">
        <w:rPr>
          <w:rFonts w:ascii="Bookman Old Style" w:eastAsia="Times New Roman" w:hAnsi="Bookman Old Style" w:cs="Times New Roman"/>
          <w:bCs/>
          <w:sz w:val="24"/>
          <w:szCs w:val="24"/>
        </w:rPr>
        <w:t>Zmiany do Regulaminu wprowadzane są na zasadach obowiązujących przy jego wprowadzeniu.</w:t>
      </w:r>
    </w:p>
    <w:p w:rsidR="00C91F86" w:rsidRPr="00C91F86" w:rsidRDefault="00C91F86" w:rsidP="00C91F86">
      <w:pPr>
        <w:spacing w:before="120" w:after="0" w:line="100" w:lineRule="atLeast"/>
        <w:ind w:left="284" w:hanging="284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/>
          <w:bCs/>
          <w:sz w:val="24"/>
          <w:szCs w:val="24"/>
        </w:rPr>
        <w:t>2.</w:t>
      </w:r>
      <w:r w:rsidRPr="00C91F86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Regulamin obowiązują z dniem wydania zarządzenia dyrektora o jego wprowadzeniu</w:t>
      </w:r>
    </w:p>
    <w:p w:rsidR="00C91F86" w:rsidRPr="00C91F86" w:rsidRDefault="00C91F86" w:rsidP="00C91F86">
      <w:pPr>
        <w:spacing w:after="0" w:line="100" w:lineRule="atLeast"/>
        <w:jc w:val="right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C91F86" w:rsidRPr="000544C3" w:rsidRDefault="00C91F86" w:rsidP="000544C3">
      <w:pPr>
        <w:spacing w:after="0" w:line="100" w:lineRule="atLeast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91F86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</w:p>
    <w:p w:rsidR="00C91F86" w:rsidRPr="00C91F86" w:rsidRDefault="00C91F86" w:rsidP="00C91F86">
      <w:pPr>
        <w:rPr>
          <w:rFonts w:ascii="Bookman Old Style" w:hAnsi="Bookman Old Style"/>
        </w:rPr>
      </w:pPr>
    </w:p>
    <w:p w:rsidR="00C91F86" w:rsidRPr="00C91F86" w:rsidRDefault="00C91F86" w:rsidP="00C91F86">
      <w:pPr>
        <w:rPr>
          <w:rFonts w:ascii="Bookman Old Style" w:hAnsi="Bookman Old Style" w:cs="Times New Roman"/>
          <w:sz w:val="24"/>
          <w:szCs w:val="24"/>
        </w:rPr>
      </w:pPr>
      <w:r w:rsidRPr="00C91F86">
        <w:rPr>
          <w:rFonts w:ascii="Bookman Old Style" w:hAnsi="Bookman Old Style" w:cs="Times New Roman"/>
          <w:b/>
          <w:bCs/>
          <w:sz w:val="24"/>
          <w:szCs w:val="24"/>
        </w:rPr>
        <w:t>Załączniki:</w:t>
      </w:r>
    </w:p>
    <w:p w:rsidR="0075654B" w:rsidRPr="008518B3" w:rsidRDefault="00C91F86" w:rsidP="0075654B">
      <w:pPr>
        <w:numPr>
          <w:ilvl w:val="0"/>
          <w:numId w:val="13"/>
        </w:numPr>
        <w:suppressAutoHyphens/>
        <w:jc w:val="both"/>
        <w:rPr>
          <w:rFonts w:ascii="Bookman Old Style" w:hAnsi="Bookman Old Style" w:cs="Arial"/>
          <w:spacing w:val="-1"/>
          <w:sz w:val="20"/>
          <w:szCs w:val="20"/>
        </w:rPr>
      </w:pPr>
      <w:r w:rsidRPr="0075654B">
        <w:rPr>
          <w:rFonts w:ascii="Bookman Old Style" w:hAnsi="Bookman Old Style" w:cs="Times New Roman"/>
          <w:sz w:val="24"/>
          <w:szCs w:val="24"/>
        </w:rPr>
        <w:t xml:space="preserve">Karta zgłoszenia dziecka do klasy I Szkoły Podstawowej </w:t>
      </w:r>
      <w:r w:rsidR="0075654B">
        <w:rPr>
          <w:rFonts w:ascii="Bookman Old Style" w:hAnsi="Bookman Old Style" w:cs="Times New Roman"/>
          <w:sz w:val="24"/>
          <w:szCs w:val="24"/>
        </w:rPr>
        <w:t xml:space="preserve">                       </w:t>
      </w:r>
      <w:r w:rsidRPr="0075654B">
        <w:rPr>
          <w:rFonts w:ascii="Bookman Old Style" w:hAnsi="Bookman Old Style" w:cs="Times New Roman"/>
          <w:sz w:val="24"/>
          <w:szCs w:val="24"/>
        </w:rPr>
        <w:t xml:space="preserve">im. </w:t>
      </w:r>
      <w:r w:rsidR="0075654B">
        <w:rPr>
          <w:rFonts w:ascii="Bookman Old Style" w:hAnsi="Bookman Old Style" w:cs="Times New Roman"/>
          <w:sz w:val="24"/>
          <w:szCs w:val="24"/>
        </w:rPr>
        <w:t>Ewy Szelburg – Zarembiny w Płośnicy – załącznik nr 1</w:t>
      </w:r>
    </w:p>
    <w:p w:rsidR="008518B3" w:rsidRPr="0075654B" w:rsidRDefault="008518B3" w:rsidP="0075654B">
      <w:pPr>
        <w:numPr>
          <w:ilvl w:val="0"/>
          <w:numId w:val="13"/>
        </w:numPr>
        <w:suppressAutoHyphens/>
        <w:jc w:val="both"/>
        <w:rPr>
          <w:rFonts w:ascii="Bookman Old Style" w:hAnsi="Bookman Old Style" w:cs="Arial"/>
          <w:spacing w:val="-1"/>
          <w:sz w:val="20"/>
          <w:szCs w:val="20"/>
        </w:rPr>
      </w:pPr>
      <w:r>
        <w:rPr>
          <w:rFonts w:ascii="Bookman Old Style" w:hAnsi="Bookman Old Style" w:cs="Times New Roman"/>
          <w:sz w:val="24"/>
          <w:szCs w:val="24"/>
        </w:rPr>
        <w:t>Oświadczenie o uczęszczaniu rodzeństwa kandydata do tej samej placówki – załącznik nr 2</w:t>
      </w:r>
    </w:p>
    <w:p w:rsidR="0075654B" w:rsidRPr="0075654B" w:rsidRDefault="0075654B" w:rsidP="0075654B">
      <w:pPr>
        <w:numPr>
          <w:ilvl w:val="0"/>
          <w:numId w:val="13"/>
        </w:numPr>
        <w:suppressAutoHyphens/>
        <w:jc w:val="both"/>
        <w:rPr>
          <w:rFonts w:ascii="Bookman Old Style" w:hAnsi="Bookman Old Style" w:cs="Arial"/>
          <w:spacing w:val="-1"/>
          <w:sz w:val="20"/>
          <w:szCs w:val="20"/>
        </w:rPr>
      </w:pPr>
      <w:r>
        <w:rPr>
          <w:rFonts w:ascii="Bookman Old Style" w:hAnsi="Bookman Old Style" w:cs="Times New Roman"/>
          <w:sz w:val="24"/>
          <w:szCs w:val="24"/>
        </w:rPr>
        <w:t xml:space="preserve">Oświadczenie o zatrudnieniu – załącznik nr </w:t>
      </w:r>
      <w:r w:rsidR="008518B3">
        <w:rPr>
          <w:rFonts w:ascii="Bookman Old Style" w:hAnsi="Bookman Old Style" w:cs="Times New Roman"/>
          <w:sz w:val="24"/>
          <w:szCs w:val="24"/>
        </w:rPr>
        <w:t>3</w:t>
      </w:r>
    </w:p>
    <w:p w:rsidR="0075654B" w:rsidRPr="0075654B" w:rsidRDefault="0075654B" w:rsidP="0075654B">
      <w:pPr>
        <w:numPr>
          <w:ilvl w:val="0"/>
          <w:numId w:val="13"/>
        </w:numPr>
        <w:suppressAutoHyphens/>
        <w:jc w:val="both"/>
        <w:rPr>
          <w:rFonts w:ascii="Bookman Old Style" w:hAnsi="Bookman Old Style" w:cs="Arial"/>
          <w:spacing w:val="-1"/>
          <w:sz w:val="20"/>
          <w:szCs w:val="20"/>
        </w:rPr>
      </w:pPr>
      <w:r>
        <w:rPr>
          <w:rFonts w:ascii="Bookman Old Style" w:hAnsi="Bookman Old Style" w:cs="Times New Roman"/>
          <w:sz w:val="24"/>
          <w:szCs w:val="24"/>
        </w:rPr>
        <w:t xml:space="preserve">Oświadczenie o zamieszkaniu i wspieraniu w opiece – załącznik nr </w:t>
      </w:r>
      <w:r w:rsidR="008518B3">
        <w:rPr>
          <w:rFonts w:ascii="Bookman Old Style" w:hAnsi="Bookman Old Style" w:cs="Times New Roman"/>
          <w:sz w:val="24"/>
          <w:szCs w:val="24"/>
        </w:rPr>
        <w:t>4</w:t>
      </w:r>
    </w:p>
    <w:p w:rsidR="00C91F86" w:rsidRPr="0075654B" w:rsidRDefault="00C91F86" w:rsidP="00C91F86">
      <w:pPr>
        <w:numPr>
          <w:ilvl w:val="0"/>
          <w:numId w:val="13"/>
        </w:numPr>
        <w:suppressAutoHyphens/>
        <w:rPr>
          <w:rFonts w:ascii="Bookman Old Style" w:hAnsi="Bookman Old Style" w:cs="Arial"/>
          <w:spacing w:val="-1"/>
          <w:sz w:val="20"/>
          <w:szCs w:val="20"/>
        </w:rPr>
      </w:pPr>
      <w:r w:rsidRPr="0075654B">
        <w:rPr>
          <w:rFonts w:ascii="Bookman Old Style" w:hAnsi="Bookman Old Style" w:cs="Times New Roman"/>
          <w:sz w:val="24"/>
          <w:szCs w:val="24"/>
        </w:rPr>
        <w:t>Potwierdzenie prze</w:t>
      </w:r>
      <w:r w:rsidR="000544C3">
        <w:rPr>
          <w:rFonts w:ascii="Bookman Old Style" w:hAnsi="Bookman Old Style" w:cs="Times New Roman"/>
          <w:sz w:val="24"/>
          <w:szCs w:val="24"/>
        </w:rPr>
        <w:t>z</w:t>
      </w:r>
      <w:r w:rsidRPr="0075654B">
        <w:rPr>
          <w:rFonts w:ascii="Bookman Old Style" w:hAnsi="Bookman Old Style" w:cs="Times New Roman"/>
          <w:sz w:val="24"/>
          <w:szCs w:val="24"/>
        </w:rPr>
        <w:t xml:space="preserve"> rodziców/opiekunów prawnych kandydata woli zapisu dziecka do Szkoły Podstawowej im.</w:t>
      </w:r>
      <w:r w:rsidR="0075654B" w:rsidRPr="0075654B">
        <w:rPr>
          <w:rFonts w:ascii="Bookman Old Style" w:hAnsi="Bookman Old Style" w:cs="Times New Roman"/>
          <w:sz w:val="24"/>
          <w:szCs w:val="24"/>
        </w:rPr>
        <w:t xml:space="preserve"> </w:t>
      </w:r>
      <w:r w:rsidR="0075654B">
        <w:rPr>
          <w:rFonts w:ascii="Bookman Old Style" w:hAnsi="Bookman Old Style" w:cs="Times New Roman"/>
          <w:sz w:val="24"/>
          <w:szCs w:val="24"/>
        </w:rPr>
        <w:t>Ewy Szelburg – Zarembiny w Płośnicy</w:t>
      </w:r>
      <w:r w:rsidR="000544C3">
        <w:rPr>
          <w:rFonts w:ascii="Bookman Old Style" w:hAnsi="Bookman Old Style" w:cs="Times New Roman"/>
          <w:sz w:val="24"/>
          <w:szCs w:val="24"/>
        </w:rPr>
        <w:t xml:space="preserve"> </w:t>
      </w:r>
      <w:r w:rsidR="0075654B">
        <w:rPr>
          <w:rFonts w:ascii="Bookman Old Style" w:hAnsi="Bookman Old Style" w:cs="Times New Roman"/>
          <w:sz w:val="24"/>
          <w:szCs w:val="24"/>
        </w:rPr>
        <w:t xml:space="preserve">– załącznik nr </w:t>
      </w:r>
      <w:r w:rsidR="008518B3">
        <w:rPr>
          <w:rFonts w:ascii="Bookman Old Style" w:hAnsi="Bookman Old Style" w:cs="Times New Roman"/>
          <w:sz w:val="24"/>
          <w:szCs w:val="24"/>
        </w:rPr>
        <w:t>5</w:t>
      </w:r>
    </w:p>
    <w:p w:rsidR="0075654B" w:rsidRPr="0075654B" w:rsidRDefault="0075654B" w:rsidP="0075654B">
      <w:pPr>
        <w:suppressAutoHyphens/>
        <w:rPr>
          <w:rFonts w:ascii="Bookman Old Style" w:hAnsi="Bookman Old Style" w:cs="Arial"/>
          <w:spacing w:val="-1"/>
          <w:sz w:val="20"/>
          <w:szCs w:val="20"/>
        </w:rPr>
        <w:sectPr w:rsidR="0075654B" w:rsidRPr="0075654B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:rsidR="006B30FF" w:rsidRDefault="006B30FF" w:rsidP="006B30FF">
      <w:pPr>
        <w:jc w:val="both"/>
        <w:rPr>
          <w:rFonts w:ascii="Arial" w:hAnsi="Arial" w:cs="Arial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C91F86" w:rsidRDefault="00C91F86" w:rsidP="00C91F86">
      <w:pPr>
        <w:widowControl w:val="0"/>
        <w:autoSpaceDE w:val="0"/>
        <w:spacing w:line="200" w:lineRule="exact"/>
        <w:rPr>
          <w:rFonts w:ascii="Times New Roman" w:hAnsi="Times New Roman" w:cs="Times New Roman"/>
          <w:spacing w:val="-1"/>
          <w:sz w:val="20"/>
          <w:szCs w:val="20"/>
        </w:rPr>
      </w:pPr>
    </w:p>
    <w:p w:rsidR="00216820" w:rsidRDefault="00216820"/>
    <w:sectPr w:rsidR="00216820" w:rsidSect="0021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3B" w:rsidRDefault="004A343B" w:rsidP="006B30FF">
      <w:pPr>
        <w:spacing w:after="0" w:line="240" w:lineRule="auto"/>
      </w:pPr>
      <w:r>
        <w:separator/>
      </w:r>
    </w:p>
  </w:endnote>
  <w:endnote w:type="continuationSeparator" w:id="1">
    <w:p w:rsidR="004A343B" w:rsidRDefault="004A343B" w:rsidP="006B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27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7107"/>
      <w:docPartObj>
        <w:docPartGallery w:val="Page Numbers (Bottom of Page)"/>
        <w:docPartUnique/>
      </w:docPartObj>
    </w:sdtPr>
    <w:sdtContent>
      <w:p w:rsidR="00DE4320" w:rsidRDefault="002B3C3B">
        <w:pPr>
          <w:pStyle w:val="Stopka"/>
          <w:jc w:val="center"/>
        </w:pPr>
        <w:fldSimple w:instr=" PAGE   \* MERGEFORMAT ">
          <w:r w:rsidR="000544C3">
            <w:rPr>
              <w:noProof/>
            </w:rPr>
            <w:t>3</w:t>
          </w:r>
        </w:fldSimple>
      </w:p>
    </w:sdtContent>
  </w:sdt>
  <w:p w:rsidR="006031F0" w:rsidRDefault="004A34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3B" w:rsidRDefault="004A343B" w:rsidP="006B30FF">
      <w:pPr>
        <w:spacing w:after="0" w:line="240" w:lineRule="auto"/>
      </w:pPr>
      <w:r>
        <w:separator/>
      </w:r>
    </w:p>
  </w:footnote>
  <w:footnote w:type="continuationSeparator" w:id="1">
    <w:p w:rsidR="004A343B" w:rsidRDefault="004A343B" w:rsidP="006B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817AB77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6">
    <w:nsid w:val="00000007"/>
    <w:multiLevelType w:val="multilevel"/>
    <w:tmpl w:val="C2224A5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1C1218F"/>
    <w:multiLevelType w:val="hybridMultilevel"/>
    <w:tmpl w:val="5DACF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E528E"/>
    <w:multiLevelType w:val="hybridMultilevel"/>
    <w:tmpl w:val="4040636E"/>
    <w:lvl w:ilvl="0" w:tplc="B4CC9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735E0"/>
    <w:multiLevelType w:val="hybridMultilevel"/>
    <w:tmpl w:val="CFFC9F9C"/>
    <w:lvl w:ilvl="0" w:tplc="1220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207F9"/>
    <w:multiLevelType w:val="hybridMultilevel"/>
    <w:tmpl w:val="7E14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1597F"/>
    <w:multiLevelType w:val="hybridMultilevel"/>
    <w:tmpl w:val="6CA8C6A8"/>
    <w:lvl w:ilvl="0" w:tplc="B9D4958E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31180"/>
    <w:multiLevelType w:val="hybridMultilevel"/>
    <w:tmpl w:val="61C66A0C"/>
    <w:lvl w:ilvl="0" w:tplc="DE66A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2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A1D"/>
    <w:rsid w:val="00027BFC"/>
    <w:rsid w:val="000544C3"/>
    <w:rsid w:val="001F635E"/>
    <w:rsid w:val="0020312D"/>
    <w:rsid w:val="00216820"/>
    <w:rsid w:val="00275A4B"/>
    <w:rsid w:val="002B3C3B"/>
    <w:rsid w:val="002C2384"/>
    <w:rsid w:val="002F58A2"/>
    <w:rsid w:val="003B4F65"/>
    <w:rsid w:val="003B78BD"/>
    <w:rsid w:val="004A343B"/>
    <w:rsid w:val="00691ECE"/>
    <w:rsid w:val="006B30FF"/>
    <w:rsid w:val="007435DA"/>
    <w:rsid w:val="0075654B"/>
    <w:rsid w:val="008518B3"/>
    <w:rsid w:val="00983A1D"/>
    <w:rsid w:val="00A3416E"/>
    <w:rsid w:val="00B3780C"/>
    <w:rsid w:val="00B570B5"/>
    <w:rsid w:val="00C116B1"/>
    <w:rsid w:val="00C91F86"/>
    <w:rsid w:val="00D9269B"/>
    <w:rsid w:val="00DE4320"/>
    <w:rsid w:val="00E613BD"/>
    <w:rsid w:val="00E66754"/>
    <w:rsid w:val="00E86A1F"/>
    <w:rsid w:val="00EB07D6"/>
    <w:rsid w:val="00EE7773"/>
    <w:rsid w:val="00F15F05"/>
    <w:rsid w:val="00F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1D"/>
    <w:pPr>
      <w:ind w:left="720"/>
      <w:contextualSpacing/>
    </w:pPr>
  </w:style>
  <w:style w:type="paragraph" w:customStyle="1" w:styleId="Akapitzlist1">
    <w:name w:val="Akapit z listą1"/>
    <w:basedOn w:val="Normalny"/>
    <w:rsid w:val="00C91F86"/>
    <w:pPr>
      <w:suppressAutoHyphens/>
      <w:ind w:left="720"/>
    </w:pPr>
    <w:rPr>
      <w:rFonts w:ascii="Calibri" w:eastAsia="SimSun" w:hAnsi="Calibri" w:cs="font270"/>
      <w:lang w:eastAsia="ar-SA"/>
    </w:rPr>
  </w:style>
  <w:style w:type="character" w:styleId="Hipercze">
    <w:name w:val="Hyperlink"/>
    <w:basedOn w:val="Domylnaczcionkaakapitu"/>
    <w:rsid w:val="00C91F86"/>
    <w:rPr>
      <w:color w:val="0000FF"/>
      <w:u w:val="single"/>
    </w:rPr>
  </w:style>
  <w:style w:type="paragraph" w:customStyle="1" w:styleId="Akapitzlist2">
    <w:name w:val="Akapit z listą2"/>
    <w:basedOn w:val="Normalny"/>
    <w:rsid w:val="00C91F86"/>
    <w:pPr>
      <w:suppressAutoHyphens/>
      <w:ind w:left="720"/>
    </w:pPr>
    <w:rPr>
      <w:rFonts w:ascii="Calibri" w:eastAsia="SimSun" w:hAnsi="Calibri" w:cs="font271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C91F86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271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1F86"/>
    <w:rPr>
      <w:rFonts w:ascii="Calibri" w:eastAsia="SimSun" w:hAnsi="Calibri" w:cs="font271"/>
      <w:kern w:val="1"/>
      <w:lang w:eastAsia="ar-SA"/>
    </w:rPr>
  </w:style>
  <w:style w:type="paragraph" w:customStyle="1" w:styleId="Normalny1">
    <w:name w:val="Normalny1"/>
    <w:rsid w:val="00C91F86"/>
    <w:pPr>
      <w:suppressAutoHyphens/>
      <w:spacing w:after="0"/>
      <w:jc w:val="center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8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6B3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30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6B30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E4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320"/>
  </w:style>
  <w:style w:type="character" w:styleId="Pogrubienie">
    <w:name w:val="Strong"/>
    <w:basedOn w:val="Domylnaczcionkaakapitu"/>
    <w:uiPriority w:val="22"/>
    <w:qFormat/>
    <w:rsid w:val="00691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5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4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8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2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2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64D8-3DFA-47BA-9F78-609B6883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2018-02-27T12:19:00Z</cp:lastPrinted>
  <dcterms:created xsi:type="dcterms:W3CDTF">2017-03-15T06:22:00Z</dcterms:created>
  <dcterms:modified xsi:type="dcterms:W3CDTF">2018-02-27T12:20:00Z</dcterms:modified>
</cp:coreProperties>
</file>